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85" w:rsidRPr="002A7710" w:rsidRDefault="007D500F" w:rsidP="00845D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770085" w:rsidRPr="002A7710">
        <w:rPr>
          <w:b/>
          <w:sz w:val="24"/>
          <w:szCs w:val="24"/>
        </w:rPr>
        <w:t>ª Reunião de 201</w:t>
      </w:r>
      <w:r w:rsidR="00233B34">
        <w:rPr>
          <w:b/>
          <w:sz w:val="24"/>
          <w:szCs w:val="24"/>
        </w:rPr>
        <w:t>8</w:t>
      </w:r>
    </w:p>
    <w:p w:rsidR="00770085" w:rsidRPr="002A7710" w:rsidRDefault="00770085" w:rsidP="00845D1D">
      <w:pPr>
        <w:jc w:val="center"/>
        <w:rPr>
          <w:b/>
          <w:sz w:val="24"/>
          <w:szCs w:val="24"/>
        </w:rPr>
      </w:pPr>
      <w:r w:rsidRPr="002A7710">
        <w:rPr>
          <w:b/>
          <w:sz w:val="24"/>
          <w:szCs w:val="24"/>
        </w:rPr>
        <w:t>Ata de Reunião</w:t>
      </w:r>
    </w:p>
    <w:p w:rsidR="00770085" w:rsidRPr="002A7710" w:rsidRDefault="00770085" w:rsidP="00845D1D">
      <w:pPr>
        <w:jc w:val="center"/>
        <w:rPr>
          <w:b/>
          <w:sz w:val="24"/>
          <w:szCs w:val="24"/>
        </w:rPr>
      </w:pPr>
      <w:r w:rsidRPr="002A7710">
        <w:rPr>
          <w:b/>
          <w:sz w:val="24"/>
          <w:szCs w:val="24"/>
        </w:rPr>
        <w:t>Grupo Ad Hoc Propagação</w:t>
      </w:r>
    </w:p>
    <w:p w:rsidR="00770085" w:rsidRDefault="00770085" w:rsidP="00582B83">
      <w:pPr>
        <w:jc w:val="both"/>
        <w:rPr>
          <w:color w:val="FF0000"/>
          <w:sz w:val="24"/>
          <w:szCs w:val="24"/>
        </w:rPr>
      </w:pPr>
    </w:p>
    <w:p w:rsidR="00845D1D" w:rsidRPr="00B46DAA" w:rsidRDefault="00845D1D" w:rsidP="00582B83">
      <w:pPr>
        <w:jc w:val="both"/>
        <w:rPr>
          <w:color w:val="FF0000"/>
          <w:sz w:val="24"/>
          <w:szCs w:val="24"/>
        </w:rPr>
      </w:pPr>
    </w:p>
    <w:p w:rsidR="00770085" w:rsidRPr="000141F2" w:rsidRDefault="00770085" w:rsidP="00582B8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141F2">
        <w:rPr>
          <w:b/>
          <w:sz w:val="24"/>
          <w:szCs w:val="24"/>
          <w:lang w:eastAsia="pt-BR"/>
        </w:rPr>
        <w:t>Data</w:t>
      </w:r>
      <w:r w:rsidRPr="000141F2">
        <w:rPr>
          <w:sz w:val="24"/>
          <w:szCs w:val="24"/>
          <w:lang w:eastAsia="pt-BR"/>
        </w:rPr>
        <w:t xml:space="preserve">: </w:t>
      </w:r>
      <w:r w:rsidR="007D500F">
        <w:rPr>
          <w:sz w:val="24"/>
          <w:szCs w:val="24"/>
          <w:lang w:eastAsia="pt-BR"/>
        </w:rPr>
        <w:t>17</w:t>
      </w:r>
      <w:r w:rsidR="009D0686" w:rsidRPr="000141F2">
        <w:rPr>
          <w:sz w:val="24"/>
          <w:szCs w:val="24"/>
          <w:lang w:eastAsia="pt-BR"/>
        </w:rPr>
        <w:t xml:space="preserve"> de </w:t>
      </w:r>
      <w:r w:rsidR="007D500F">
        <w:rPr>
          <w:sz w:val="24"/>
          <w:szCs w:val="24"/>
          <w:lang w:eastAsia="pt-BR"/>
        </w:rPr>
        <w:t>agosto</w:t>
      </w:r>
      <w:r w:rsidR="009D0686" w:rsidRPr="000141F2">
        <w:rPr>
          <w:sz w:val="24"/>
          <w:szCs w:val="24"/>
          <w:lang w:eastAsia="pt-BR"/>
        </w:rPr>
        <w:t xml:space="preserve"> de 201</w:t>
      </w:r>
      <w:r w:rsidR="00263460">
        <w:rPr>
          <w:sz w:val="24"/>
          <w:szCs w:val="24"/>
          <w:lang w:eastAsia="pt-BR"/>
        </w:rPr>
        <w:t>8</w:t>
      </w:r>
      <w:r w:rsidR="009D0686" w:rsidRPr="000141F2">
        <w:rPr>
          <w:sz w:val="24"/>
          <w:szCs w:val="24"/>
          <w:lang w:eastAsia="pt-BR"/>
        </w:rPr>
        <w:t xml:space="preserve"> - </w:t>
      </w:r>
      <w:r w:rsidRPr="000141F2">
        <w:rPr>
          <w:sz w:val="24"/>
          <w:szCs w:val="24"/>
          <w:lang w:eastAsia="pt-BR"/>
        </w:rPr>
        <w:t>Rio de Janeiro</w:t>
      </w:r>
      <w:r w:rsidR="009D0686" w:rsidRPr="000141F2">
        <w:rPr>
          <w:sz w:val="24"/>
          <w:szCs w:val="24"/>
          <w:lang w:eastAsia="pt-BR"/>
        </w:rPr>
        <w:t xml:space="preserve"> - </w:t>
      </w:r>
      <w:r w:rsidRPr="000141F2">
        <w:rPr>
          <w:sz w:val="24"/>
          <w:szCs w:val="24"/>
          <w:lang w:eastAsia="pt-BR"/>
        </w:rPr>
        <w:t>RJ</w:t>
      </w:r>
    </w:p>
    <w:p w:rsidR="00770085" w:rsidRPr="000141F2" w:rsidRDefault="00770085" w:rsidP="00582B8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</w:p>
    <w:p w:rsidR="00770085" w:rsidRPr="000141F2" w:rsidRDefault="00770085" w:rsidP="00582B8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141F2">
        <w:rPr>
          <w:b/>
          <w:sz w:val="24"/>
          <w:szCs w:val="24"/>
          <w:lang w:eastAsia="pt-BR"/>
        </w:rPr>
        <w:t>Endereço</w:t>
      </w:r>
      <w:r w:rsidRPr="000141F2">
        <w:rPr>
          <w:sz w:val="24"/>
          <w:szCs w:val="24"/>
          <w:lang w:eastAsia="pt-BR"/>
        </w:rPr>
        <w:t xml:space="preserve">: </w:t>
      </w:r>
    </w:p>
    <w:p w:rsidR="00770085" w:rsidRPr="000141F2" w:rsidRDefault="00770085" w:rsidP="00582B83">
      <w:pPr>
        <w:jc w:val="both"/>
        <w:rPr>
          <w:sz w:val="24"/>
          <w:szCs w:val="24"/>
          <w:lang w:eastAsia="pt-BR"/>
        </w:rPr>
      </w:pPr>
      <w:r w:rsidRPr="000141F2">
        <w:rPr>
          <w:sz w:val="24"/>
          <w:szCs w:val="24"/>
          <w:lang w:eastAsia="pt-BR"/>
        </w:rPr>
        <w:t>PETROBRAS</w:t>
      </w:r>
    </w:p>
    <w:p w:rsidR="00770085" w:rsidRPr="000141F2" w:rsidRDefault="002E5C5E" w:rsidP="00582B83">
      <w:pPr>
        <w:jc w:val="both"/>
        <w:rPr>
          <w:sz w:val="24"/>
          <w:szCs w:val="24"/>
          <w:lang w:eastAsia="pt-BR"/>
        </w:rPr>
      </w:pPr>
      <w:r w:rsidRPr="000141F2">
        <w:rPr>
          <w:sz w:val="24"/>
          <w:szCs w:val="24"/>
          <w:lang w:eastAsia="pt-BR"/>
        </w:rPr>
        <w:t xml:space="preserve">Edifício </w:t>
      </w:r>
      <w:r w:rsidR="00901C15">
        <w:rPr>
          <w:sz w:val="24"/>
          <w:szCs w:val="24"/>
          <w:lang w:eastAsia="pt-BR"/>
        </w:rPr>
        <w:t>Ouro Negro</w:t>
      </w:r>
    </w:p>
    <w:p w:rsidR="00770085" w:rsidRPr="000141F2" w:rsidRDefault="00770085" w:rsidP="00582B83">
      <w:pPr>
        <w:jc w:val="both"/>
        <w:rPr>
          <w:sz w:val="24"/>
          <w:szCs w:val="24"/>
          <w:lang w:eastAsia="pt-BR"/>
        </w:rPr>
      </w:pPr>
      <w:r w:rsidRPr="000141F2">
        <w:rPr>
          <w:sz w:val="24"/>
          <w:szCs w:val="24"/>
          <w:lang w:eastAsia="pt-BR"/>
        </w:rPr>
        <w:t>End</w:t>
      </w:r>
      <w:r w:rsidR="002E5C5E" w:rsidRPr="000141F2">
        <w:rPr>
          <w:sz w:val="24"/>
          <w:szCs w:val="24"/>
          <w:lang w:eastAsia="pt-BR"/>
        </w:rPr>
        <w:t xml:space="preserve">ereço: </w:t>
      </w:r>
      <w:r w:rsidR="00943AB8">
        <w:rPr>
          <w:sz w:val="24"/>
          <w:szCs w:val="24"/>
          <w:lang w:eastAsia="pt-BR"/>
        </w:rPr>
        <w:t>Rua Morais e Silva, n°</w:t>
      </w:r>
      <w:r w:rsidR="00901C15">
        <w:rPr>
          <w:sz w:val="24"/>
          <w:szCs w:val="24"/>
          <w:lang w:eastAsia="pt-BR"/>
        </w:rPr>
        <w:t>40</w:t>
      </w:r>
      <w:r w:rsidR="00BA5A20" w:rsidRPr="000141F2">
        <w:rPr>
          <w:sz w:val="24"/>
          <w:szCs w:val="24"/>
          <w:lang w:eastAsia="pt-BR"/>
        </w:rPr>
        <w:t xml:space="preserve"> </w:t>
      </w:r>
    </w:p>
    <w:p w:rsidR="00770085" w:rsidRPr="000141F2" w:rsidRDefault="00901C15" w:rsidP="00582B83">
      <w:pPr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Maracanã</w:t>
      </w:r>
      <w:r w:rsidR="00770085" w:rsidRPr="000141F2">
        <w:rPr>
          <w:sz w:val="24"/>
          <w:szCs w:val="24"/>
          <w:lang w:eastAsia="pt-BR"/>
        </w:rPr>
        <w:t>, Rio de Janeiro – RJ</w:t>
      </w:r>
    </w:p>
    <w:p w:rsidR="00770085" w:rsidRPr="000141F2" w:rsidRDefault="002E5C5E" w:rsidP="00582B83">
      <w:pPr>
        <w:jc w:val="both"/>
        <w:rPr>
          <w:b/>
          <w:sz w:val="24"/>
          <w:szCs w:val="24"/>
        </w:rPr>
      </w:pPr>
      <w:r w:rsidRPr="000141F2">
        <w:rPr>
          <w:sz w:val="24"/>
          <w:szCs w:val="24"/>
          <w:lang w:eastAsia="pt-BR"/>
        </w:rPr>
        <w:t>Sala 0</w:t>
      </w:r>
      <w:r w:rsidR="0096246F">
        <w:rPr>
          <w:sz w:val="24"/>
          <w:szCs w:val="24"/>
          <w:lang w:eastAsia="pt-BR"/>
        </w:rPr>
        <w:t>2</w:t>
      </w:r>
      <w:r w:rsidRPr="000141F2">
        <w:rPr>
          <w:sz w:val="24"/>
          <w:szCs w:val="24"/>
          <w:lang w:eastAsia="pt-BR"/>
        </w:rPr>
        <w:t xml:space="preserve">, </w:t>
      </w:r>
      <w:r w:rsidR="003B3195">
        <w:rPr>
          <w:sz w:val="24"/>
          <w:szCs w:val="24"/>
          <w:lang w:eastAsia="pt-BR"/>
        </w:rPr>
        <w:t>quinto</w:t>
      </w:r>
      <w:r w:rsidR="00943AB8">
        <w:rPr>
          <w:sz w:val="24"/>
          <w:szCs w:val="24"/>
          <w:lang w:eastAsia="pt-BR"/>
        </w:rPr>
        <w:t xml:space="preserve"> andar do Edifício Ouro Negro</w:t>
      </w:r>
    </w:p>
    <w:p w:rsidR="00770085" w:rsidRPr="007363EA" w:rsidRDefault="00770085" w:rsidP="00582B83">
      <w:pPr>
        <w:jc w:val="both"/>
        <w:rPr>
          <w:sz w:val="24"/>
          <w:szCs w:val="24"/>
        </w:rPr>
      </w:pPr>
    </w:p>
    <w:p w:rsidR="00770085" w:rsidRPr="007363EA" w:rsidRDefault="00770085" w:rsidP="00582B83">
      <w:pPr>
        <w:jc w:val="both"/>
        <w:rPr>
          <w:sz w:val="24"/>
          <w:szCs w:val="24"/>
        </w:rPr>
      </w:pPr>
      <w:r w:rsidRPr="007363EA">
        <w:rPr>
          <w:b/>
          <w:sz w:val="24"/>
          <w:szCs w:val="24"/>
        </w:rPr>
        <w:t>Início</w:t>
      </w:r>
      <w:r w:rsidRPr="007363EA">
        <w:rPr>
          <w:sz w:val="24"/>
          <w:szCs w:val="24"/>
        </w:rPr>
        <w:t>: 09h</w:t>
      </w:r>
      <w:r w:rsidR="000627D7">
        <w:rPr>
          <w:sz w:val="24"/>
          <w:szCs w:val="24"/>
        </w:rPr>
        <w:t>0</w:t>
      </w:r>
      <w:r w:rsidRPr="007363EA">
        <w:rPr>
          <w:sz w:val="24"/>
          <w:szCs w:val="24"/>
        </w:rPr>
        <w:t>0min</w:t>
      </w:r>
    </w:p>
    <w:p w:rsidR="00770085" w:rsidRPr="007363EA" w:rsidRDefault="00770085" w:rsidP="00582B83">
      <w:pPr>
        <w:jc w:val="both"/>
        <w:rPr>
          <w:sz w:val="24"/>
          <w:szCs w:val="24"/>
        </w:rPr>
      </w:pPr>
      <w:r w:rsidRPr="007363EA">
        <w:rPr>
          <w:b/>
          <w:sz w:val="24"/>
          <w:szCs w:val="24"/>
        </w:rPr>
        <w:t>Encerramento</w:t>
      </w:r>
      <w:r w:rsidR="00376BAA">
        <w:rPr>
          <w:sz w:val="24"/>
          <w:szCs w:val="24"/>
        </w:rPr>
        <w:t xml:space="preserve">: </w:t>
      </w:r>
      <w:r w:rsidR="0096246F">
        <w:rPr>
          <w:sz w:val="24"/>
          <w:szCs w:val="24"/>
        </w:rPr>
        <w:t>12h00</w:t>
      </w:r>
      <w:r w:rsidR="00845D1D">
        <w:rPr>
          <w:sz w:val="24"/>
          <w:szCs w:val="24"/>
        </w:rPr>
        <w:t>min</w:t>
      </w:r>
    </w:p>
    <w:p w:rsidR="00770085" w:rsidRPr="007363EA" w:rsidRDefault="00770085" w:rsidP="00582B83">
      <w:pPr>
        <w:jc w:val="both"/>
        <w:rPr>
          <w:sz w:val="24"/>
          <w:szCs w:val="24"/>
        </w:rPr>
      </w:pPr>
    </w:p>
    <w:p w:rsidR="00770085" w:rsidRPr="00804709" w:rsidRDefault="00770085" w:rsidP="00582B83">
      <w:pPr>
        <w:jc w:val="both"/>
        <w:rPr>
          <w:sz w:val="24"/>
          <w:szCs w:val="24"/>
        </w:rPr>
      </w:pPr>
    </w:p>
    <w:p w:rsidR="00770085" w:rsidRDefault="00770085" w:rsidP="003956C5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hanging="720"/>
        <w:jc w:val="both"/>
        <w:rPr>
          <w:b/>
          <w:sz w:val="24"/>
          <w:szCs w:val="24"/>
        </w:rPr>
      </w:pPr>
      <w:r w:rsidRPr="00804709">
        <w:rPr>
          <w:b/>
          <w:sz w:val="24"/>
          <w:szCs w:val="24"/>
        </w:rPr>
        <w:t>Abertura</w:t>
      </w:r>
    </w:p>
    <w:p w:rsidR="00582B83" w:rsidRPr="00804709" w:rsidRDefault="00582B83" w:rsidP="00582B83">
      <w:pPr>
        <w:suppressAutoHyphens w:val="0"/>
        <w:ind w:left="720"/>
        <w:jc w:val="both"/>
        <w:rPr>
          <w:b/>
          <w:sz w:val="24"/>
          <w:szCs w:val="24"/>
        </w:rPr>
      </w:pPr>
    </w:p>
    <w:p w:rsidR="0047352B" w:rsidRDefault="006E47FB" w:rsidP="00582B83">
      <w:pPr>
        <w:jc w:val="both"/>
        <w:rPr>
          <w:sz w:val="24"/>
          <w:szCs w:val="24"/>
        </w:rPr>
      </w:pPr>
      <w:r>
        <w:rPr>
          <w:sz w:val="24"/>
          <w:szCs w:val="24"/>
        </w:rPr>
        <w:t>O Eng. Ângelo</w:t>
      </w:r>
      <w:r w:rsidR="00967BBE">
        <w:rPr>
          <w:sz w:val="24"/>
          <w:szCs w:val="24"/>
        </w:rPr>
        <w:t xml:space="preserve"> </w:t>
      </w:r>
      <w:proofErr w:type="spellStart"/>
      <w:r w:rsidR="00967BBE">
        <w:rPr>
          <w:sz w:val="24"/>
          <w:szCs w:val="24"/>
        </w:rPr>
        <w:t>Canavitsas</w:t>
      </w:r>
      <w:proofErr w:type="spellEnd"/>
      <w:r w:rsidR="00770085" w:rsidRPr="00804709">
        <w:rPr>
          <w:sz w:val="24"/>
          <w:szCs w:val="24"/>
        </w:rPr>
        <w:t xml:space="preserve"> abriu a reunião agradecendo a presença de todos, iniciando os trabalhos. </w:t>
      </w:r>
    </w:p>
    <w:p w:rsidR="002B1A89" w:rsidRDefault="002B1A89" w:rsidP="00582B83">
      <w:pPr>
        <w:jc w:val="both"/>
        <w:rPr>
          <w:sz w:val="24"/>
          <w:szCs w:val="24"/>
        </w:rPr>
      </w:pPr>
    </w:p>
    <w:p w:rsidR="00461970" w:rsidRDefault="006E47FB" w:rsidP="00582B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Eng. Ângelo </w:t>
      </w:r>
      <w:proofErr w:type="spellStart"/>
      <w:r>
        <w:rPr>
          <w:sz w:val="24"/>
          <w:szCs w:val="24"/>
        </w:rPr>
        <w:t>Canavitsas</w:t>
      </w:r>
      <w:proofErr w:type="spellEnd"/>
      <w:r>
        <w:rPr>
          <w:sz w:val="24"/>
          <w:szCs w:val="24"/>
        </w:rPr>
        <w:t xml:space="preserve"> aproveitou a oportunidade para </w:t>
      </w:r>
      <w:r w:rsidR="003D631C">
        <w:rPr>
          <w:sz w:val="24"/>
          <w:szCs w:val="24"/>
        </w:rPr>
        <w:t>convid</w:t>
      </w:r>
      <w:r>
        <w:rPr>
          <w:sz w:val="24"/>
          <w:szCs w:val="24"/>
        </w:rPr>
        <w:t>ar</w:t>
      </w:r>
      <w:r w:rsidR="003D631C">
        <w:rPr>
          <w:sz w:val="24"/>
          <w:szCs w:val="24"/>
        </w:rPr>
        <w:t xml:space="preserve"> todos os presentes a</w:t>
      </w:r>
      <w:r w:rsidR="00461970">
        <w:rPr>
          <w:sz w:val="24"/>
          <w:szCs w:val="24"/>
        </w:rPr>
        <w:t xml:space="preserve"> participar</w:t>
      </w:r>
      <w:r w:rsidR="003D631C">
        <w:rPr>
          <w:sz w:val="24"/>
          <w:szCs w:val="24"/>
        </w:rPr>
        <w:t xml:space="preserve"> e apresentar trabalhos</w:t>
      </w:r>
      <w:r w:rsidR="00461970">
        <w:rPr>
          <w:sz w:val="24"/>
          <w:szCs w:val="24"/>
        </w:rPr>
        <w:t xml:space="preserve"> </w:t>
      </w:r>
      <w:r w:rsidR="003D631C">
        <w:rPr>
          <w:sz w:val="24"/>
          <w:szCs w:val="24"/>
        </w:rPr>
        <w:t>n</w:t>
      </w:r>
      <w:r w:rsidR="00461970">
        <w:rPr>
          <w:sz w:val="24"/>
          <w:szCs w:val="24"/>
        </w:rPr>
        <w:t>o Seminário APTEL 2018</w:t>
      </w:r>
      <w:r w:rsidR="002B1A89">
        <w:rPr>
          <w:sz w:val="24"/>
          <w:szCs w:val="24"/>
        </w:rPr>
        <w:t>, a ser realizado</w:t>
      </w:r>
      <w:r w:rsidR="00D90E1C">
        <w:rPr>
          <w:sz w:val="24"/>
          <w:szCs w:val="24"/>
        </w:rPr>
        <w:t xml:space="preserve"> nos dias 1, 2 e 3</w:t>
      </w:r>
      <w:r w:rsidR="002B1A89">
        <w:rPr>
          <w:sz w:val="24"/>
          <w:szCs w:val="24"/>
        </w:rPr>
        <w:t xml:space="preserve"> em outubro</w:t>
      </w:r>
      <w:r w:rsidR="00852901">
        <w:rPr>
          <w:sz w:val="24"/>
          <w:szCs w:val="24"/>
        </w:rPr>
        <w:t xml:space="preserve"> de 2018, na PETROBRAS, no Rio de Janeiro. Informações complementares podem ser obtidas no site </w:t>
      </w:r>
      <w:hyperlink r:id="rId8" w:history="1">
        <w:r w:rsidR="00852901" w:rsidRPr="003A4946">
          <w:rPr>
            <w:rStyle w:val="Hyperlink"/>
            <w:sz w:val="24"/>
            <w:szCs w:val="24"/>
          </w:rPr>
          <w:t>www.aptel.com.br</w:t>
        </w:r>
      </w:hyperlink>
      <w:r w:rsidR="00852901">
        <w:rPr>
          <w:sz w:val="24"/>
          <w:szCs w:val="24"/>
        </w:rPr>
        <w:t>,</w:t>
      </w:r>
      <w:r w:rsidR="00712214">
        <w:rPr>
          <w:sz w:val="24"/>
          <w:szCs w:val="24"/>
        </w:rPr>
        <w:t xml:space="preserve"> o convite</w:t>
      </w:r>
      <w:r w:rsidR="00852901">
        <w:rPr>
          <w:sz w:val="24"/>
          <w:szCs w:val="24"/>
        </w:rPr>
        <w:t xml:space="preserve"> oficial </w:t>
      </w:r>
      <w:r w:rsidR="00712214">
        <w:rPr>
          <w:sz w:val="24"/>
          <w:szCs w:val="24"/>
        </w:rPr>
        <w:t xml:space="preserve">já foi enviado </w:t>
      </w:r>
      <w:r w:rsidR="00852901">
        <w:rPr>
          <w:sz w:val="24"/>
          <w:szCs w:val="24"/>
        </w:rPr>
        <w:t>para ANATEL</w:t>
      </w:r>
      <w:r w:rsidR="00852901">
        <w:rPr>
          <w:sz w:val="24"/>
          <w:szCs w:val="24"/>
        </w:rPr>
        <w:t>,</w:t>
      </w:r>
      <w:r w:rsidR="00852901">
        <w:rPr>
          <w:sz w:val="24"/>
          <w:szCs w:val="24"/>
        </w:rPr>
        <w:t xml:space="preserve"> por meio de carta.</w:t>
      </w:r>
    </w:p>
    <w:p w:rsidR="006E47FB" w:rsidRPr="006E47FB" w:rsidRDefault="006E47FB" w:rsidP="00582B83">
      <w:pPr>
        <w:jc w:val="both"/>
        <w:rPr>
          <w:sz w:val="24"/>
          <w:szCs w:val="24"/>
        </w:rPr>
      </w:pPr>
    </w:p>
    <w:p w:rsidR="00BE29D7" w:rsidRPr="00B46DAA" w:rsidRDefault="00BE29D7" w:rsidP="00582B83">
      <w:pPr>
        <w:jc w:val="both"/>
        <w:rPr>
          <w:color w:val="FF0000"/>
          <w:sz w:val="24"/>
          <w:szCs w:val="24"/>
        </w:rPr>
      </w:pPr>
    </w:p>
    <w:p w:rsidR="00770085" w:rsidRDefault="00770085" w:rsidP="003956C5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hanging="720"/>
        <w:jc w:val="both"/>
        <w:rPr>
          <w:b/>
          <w:sz w:val="24"/>
          <w:szCs w:val="24"/>
        </w:rPr>
      </w:pPr>
      <w:r w:rsidRPr="002F35A6">
        <w:rPr>
          <w:b/>
          <w:sz w:val="24"/>
          <w:szCs w:val="24"/>
        </w:rPr>
        <w:t>Designação do relator</w:t>
      </w:r>
    </w:p>
    <w:p w:rsidR="00582B83" w:rsidRPr="002F35A6" w:rsidRDefault="00582B83" w:rsidP="00582B83">
      <w:pPr>
        <w:suppressAutoHyphens w:val="0"/>
        <w:ind w:left="720"/>
        <w:jc w:val="both"/>
        <w:rPr>
          <w:b/>
          <w:sz w:val="24"/>
          <w:szCs w:val="24"/>
        </w:rPr>
      </w:pPr>
    </w:p>
    <w:p w:rsidR="00AF2CD9" w:rsidRPr="00B46DAA" w:rsidRDefault="00AF2CD9" w:rsidP="00AF2CD9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Eliakim Lima</w:t>
      </w:r>
      <w:r w:rsidRPr="002F35A6">
        <w:rPr>
          <w:sz w:val="24"/>
          <w:szCs w:val="24"/>
        </w:rPr>
        <w:t xml:space="preserve"> foi designado relator da reunião. </w:t>
      </w:r>
    </w:p>
    <w:p w:rsidR="00770085" w:rsidRDefault="00770085" w:rsidP="00582B83">
      <w:pPr>
        <w:jc w:val="both"/>
        <w:rPr>
          <w:sz w:val="24"/>
          <w:szCs w:val="24"/>
        </w:rPr>
      </w:pPr>
    </w:p>
    <w:p w:rsidR="00BE29D7" w:rsidRPr="00B8157D" w:rsidRDefault="00BE29D7" w:rsidP="00582B83">
      <w:pPr>
        <w:jc w:val="both"/>
        <w:rPr>
          <w:sz w:val="24"/>
          <w:szCs w:val="24"/>
        </w:rPr>
      </w:pPr>
    </w:p>
    <w:p w:rsidR="00843C2B" w:rsidRDefault="00EC5BE6" w:rsidP="003956C5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Programação </w:t>
      </w:r>
      <w:r w:rsidR="00AF2CD9">
        <w:rPr>
          <w:b/>
          <w:sz w:val="24"/>
          <w:szCs w:val="24"/>
        </w:rPr>
        <w:t xml:space="preserve">de Reuniões para </w:t>
      </w:r>
      <w:r>
        <w:rPr>
          <w:b/>
          <w:sz w:val="24"/>
          <w:szCs w:val="24"/>
        </w:rPr>
        <w:t>2018</w:t>
      </w:r>
    </w:p>
    <w:p w:rsidR="00852901" w:rsidRDefault="00852901" w:rsidP="00AF2CD9">
      <w:pPr>
        <w:suppressAutoHyphens w:val="0"/>
        <w:jc w:val="both"/>
        <w:rPr>
          <w:sz w:val="24"/>
          <w:szCs w:val="24"/>
        </w:rPr>
      </w:pPr>
    </w:p>
    <w:p w:rsidR="00AF2CD9" w:rsidRDefault="00852901" w:rsidP="00AF2CD9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AF2CD9">
        <w:rPr>
          <w:sz w:val="24"/>
          <w:szCs w:val="24"/>
        </w:rPr>
        <w:t>cronograma de reuniões para o Grupo Ad Hoc Propagação e do GRR.5 para o ano de 2018 está previsto da seguinte maneira:</w:t>
      </w:r>
    </w:p>
    <w:p w:rsidR="006527C6" w:rsidRDefault="006527C6" w:rsidP="00AF2CD9">
      <w:pPr>
        <w:suppressAutoHyphens w:val="0"/>
        <w:jc w:val="both"/>
        <w:rPr>
          <w:sz w:val="24"/>
          <w:szCs w:val="24"/>
        </w:rPr>
      </w:pPr>
    </w:p>
    <w:p w:rsidR="00AF2CD9" w:rsidRDefault="00AF2CD9" w:rsidP="00AF2CD9">
      <w:pPr>
        <w:suppressAutoHyphens w:val="0"/>
        <w:jc w:val="both"/>
        <w:rPr>
          <w:sz w:val="24"/>
          <w:szCs w:val="24"/>
        </w:rPr>
      </w:pPr>
      <w:r w:rsidRPr="00AF2CD9">
        <w:rPr>
          <w:sz w:val="24"/>
          <w:szCs w:val="24"/>
          <w:u w:val="single"/>
        </w:rPr>
        <w:t>Grupo Ad Hoc Propagação</w:t>
      </w:r>
      <w:r>
        <w:rPr>
          <w:sz w:val="24"/>
          <w:szCs w:val="24"/>
        </w:rPr>
        <w:t>:</w:t>
      </w:r>
    </w:p>
    <w:p w:rsidR="00D11FC8" w:rsidRDefault="00D11FC8" w:rsidP="00AF2CD9">
      <w:pPr>
        <w:suppressAutoHyphens w:val="0"/>
        <w:jc w:val="both"/>
        <w:rPr>
          <w:sz w:val="24"/>
          <w:szCs w:val="24"/>
        </w:rPr>
      </w:pPr>
    </w:p>
    <w:p w:rsidR="00AF2CD9" w:rsidRDefault="00AF2CD9" w:rsidP="00AF2CD9">
      <w:pPr>
        <w:pStyle w:val="PargrafodaLista"/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2"/>
          <w:szCs w:val="24"/>
        </w:rPr>
        <w:t>ª</w:t>
      </w:r>
      <w:r>
        <w:rPr>
          <w:sz w:val="24"/>
          <w:szCs w:val="24"/>
        </w:rPr>
        <w:t xml:space="preserve"> reunião: 16 de março de 2018</w:t>
      </w:r>
    </w:p>
    <w:p w:rsidR="00AF2CD9" w:rsidRDefault="00AF2CD9" w:rsidP="00AF2CD9">
      <w:pPr>
        <w:pStyle w:val="PargrafodaLista"/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2ª reunião: 18 de maio de 2018</w:t>
      </w:r>
    </w:p>
    <w:p w:rsidR="00AF2CD9" w:rsidRDefault="00AF2CD9" w:rsidP="00AF2CD9">
      <w:pPr>
        <w:pStyle w:val="PargrafodaLista"/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3ª reunião: 17 de agosto de 2018</w:t>
      </w:r>
    </w:p>
    <w:p w:rsidR="00AF2CD9" w:rsidRDefault="00AF2CD9" w:rsidP="00AF2CD9">
      <w:pPr>
        <w:pStyle w:val="PargrafodaLista"/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4ª reunião: 30 de novembro de 2018</w:t>
      </w:r>
    </w:p>
    <w:p w:rsidR="00AF2CD9" w:rsidRDefault="00AF2CD9" w:rsidP="00AF2CD9">
      <w:pPr>
        <w:suppressAutoHyphens w:val="0"/>
        <w:jc w:val="both"/>
        <w:rPr>
          <w:sz w:val="24"/>
          <w:szCs w:val="24"/>
        </w:rPr>
      </w:pPr>
    </w:p>
    <w:p w:rsidR="007D500F" w:rsidRDefault="007D500F" w:rsidP="00AF2CD9">
      <w:pPr>
        <w:suppressAutoHyphens w:val="0"/>
        <w:jc w:val="both"/>
        <w:rPr>
          <w:sz w:val="24"/>
          <w:szCs w:val="24"/>
        </w:rPr>
      </w:pPr>
    </w:p>
    <w:p w:rsidR="00D90E1C" w:rsidRDefault="00D90E1C" w:rsidP="00AF2CD9">
      <w:pPr>
        <w:suppressAutoHyphens w:val="0"/>
        <w:jc w:val="both"/>
        <w:rPr>
          <w:sz w:val="24"/>
          <w:szCs w:val="24"/>
        </w:rPr>
      </w:pPr>
    </w:p>
    <w:p w:rsidR="00D90E1C" w:rsidRDefault="00D90E1C" w:rsidP="00AF2CD9">
      <w:pPr>
        <w:suppressAutoHyphens w:val="0"/>
        <w:jc w:val="both"/>
        <w:rPr>
          <w:sz w:val="24"/>
          <w:szCs w:val="24"/>
        </w:rPr>
      </w:pPr>
    </w:p>
    <w:p w:rsidR="00D90E1C" w:rsidRDefault="00D90E1C" w:rsidP="00AF2CD9">
      <w:pPr>
        <w:suppressAutoHyphens w:val="0"/>
        <w:jc w:val="both"/>
        <w:rPr>
          <w:sz w:val="24"/>
          <w:szCs w:val="24"/>
        </w:rPr>
      </w:pPr>
    </w:p>
    <w:p w:rsidR="00D11FC8" w:rsidRDefault="00D11FC8" w:rsidP="00AF2CD9">
      <w:pPr>
        <w:suppressAutoHyphens w:val="0"/>
        <w:jc w:val="both"/>
        <w:rPr>
          <w:sz w:val="24"/>
          <w:szCs w:val="24"/>
        </w:rPr>
      </w:pPr>
    </w:p>
    <w:p w:rsidR="00AF2CD9" w:rsidRDefault="00AF2CD9" w:rsidP="00AF2CD9">
      <w:pPr>
        <w:suppressAutoHyphens w:val="0"/>
        <w:jc w:val="both"/>
        <w:rPr>
          <w:sz w:val="24"/>
          <w:szCs w:val="24"/>
          <w:u w:val="single"/>
        </w:rPr>
      </w:pPr>
      <w:r w:rsidRPr="00AF2CD9">
        <w:rPr>
          <w:sz w:val="24"/>
          <w:szCs w:val="24"/>
          <w:u w:val="single"/>
        </w:rPr>
        <w:t>GRR.5</w:t>
      </w:r>
    </w:p>
    <w:p w:rsidR="00D11FC8" w:rsidRPr="00AF2CD9" w:rsidRDefault="00D11FC8" w:rsidP="00AF2CD9">
      <w:pPr>
        <w:suppressAutoHyphens w:val="0"/>
        <w:jc w:val="both"/>
        <w:rPr>
          <w:sz w:val="24"/>
          <w:szCs w:val="24"/>
          <w:u w:val="single"/>
        </w:rPr>
      </w:pPr>
    </w:p>
    <w:p w:rsidR="00AF2CD9" w:rsidRDefault="00AF2CD9" w:rsidP="00AF2CD9">
      <w:pPr>
        <w:pStyle w:val="PargrafodaLista"/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2"/>
          <w:szCs w:val="24"/>
        </w:rPr>
        <w:t>ª</w:t>
      </w:r>
      <w:r>
        <w:rPr>
          <w:sz w:val="24"/>
          <w:szCs w:val="24"/>
        </w:rPr>
        <w:t xml:space="preserve"> reunião: 13 de março de 2018</w:t>
      </w:r>
    </w:p>
    <w:p w:rsidR="00AF2CD9" w:rsidRDefault="00AF2CD9" w:rsidP="00AF2CD9">
      <w:pPr>
        <w:pStyle w:val="PargrafodaLista"/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2ª reunião: 22 de maio de 2018</w:t>
      </w:r>
    </w:p>
    <w:p w:rsidR="00AF2CD9" w:rsidRDefault="00AF2CD9" w:rsidP="00AF2CD9">
      <w:pPr>
        <w:pStyle w:val="PargrafodaLista"/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3ª reunião: 21 de agosto de 2018</w:t>
      </w:r>
    </w:p>
    <w:p w:rsidR="00AF2CD9" w:rsidRDefault="00AF2CD9" w:rsidP="00AF2CD9">
      <w:pPr>
        <w:pStyle w:val="PargrafodaLista"/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4ª reunião: 4 de dezembro de 2018</w:t>
      </w:r>
    </w:p>
    <w:p w:rsidR="00AF2CD9" w:rsidRDefault="00AF2CD9" w:rsidP="00AF2CD9">
      <w:pPr>
        <w:suppressAutoHyphens w:val="0"/>
        <w:jc w:val="both"/>
        <w:rPr>
          <w:sz w:val="24"/>
          <w:szCs w:val="24"/>
        </w:rPr>
      </w:pPr>
    </w:p>
    <w:p w:rsidR="00013EE3" w:rsidRPr="00AF2CD9" w:rsidRDefault="00013EE3" w:rsidP="00AF2CD9">
      <w:pPr>
        <w:suppressAutoHyphens w:val="0"/>
        <w:jc w:val="both"/>
        <w:rPr>
          <w:sz w:val="24"/>
          <w:szCs w:val="24"/>
        </w:rPr>
      </w:pPr>
    </w:p>
    <w:p w:rsidR="009A3840" w:rsidRDefault="00044711" w:rsidP="003956C5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Convênio </w:t>
      </w:r>
      <w:r w:rsidR="006C3617">
        <w:rPr>
          <w:b/>
          <w:sz w:val="24"/>
          <w:szCs w:val="24"/>
        </w:rPr>
        <w:t xml:space="preserve">  EMBRAPA</w:t>
      </w:r>
      <w:r>
        <w:rPr>
          <w:b/>
          <w:sz w:val="24"/>
          <w:szCs w:val="24"/>
        </w:rPr>
        <w:t xml:space="preserve"> &amp; ANATEL</w:t>
      </w:r>
    </w:p>
    <w:p w:rsidR="006C3617" w:rsidRDefault="006C3617" w:rsidP="00582B83">
      <w:pPr>
        <w:suppressAutoHyphens w:val="0"/>
        <w:jc w:val="both"/>
        <w:rPr>
          <w:sz w:val="24"/>
          <w:szCs w:val="24"/>
        </w:rPr>
      </w:pPr>
    </w:p>
    <w:p w:rsidR="004859BF" w:rsidRDefault="007B44DD" w:rsidP="004859BF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E86447">
        <w:rPr>
          <w:sz w:val="24"/>
          <w:szCs w:val="24"/>
        </w:rPr>
        <w:t>Eng.</w:t>
      </w:r>
      <w:r w:rsidR="004859BF">
        <w:rPr>
          <w:sz w:val="24"/>
          <w:szCs w:val="24"/>
        </w:rPr>
        <w:t xml:space="preserve"> </w:t>
      </w:r>
      <w:proofErr w:type="spellStart"/>
      <w:r w:rsidR="004859BF">
        <w:rPr>
          <w:sz w:val="24"/>
          <w:szCs w:val="24"/>
        </w:rPr>
        <w:t>Canavitsas</w:t>
      </w:r>
      <w:proofErr w:type="spellEnd"/>
      <w:r w:rsidR="00605324">
        <w:rPr>
          <w:sz w:val="24"/>
          <w:szCs w:val="24"/>
        </w:rPr>
        <w:t xml:space="preserve"> relatou que</w:t>
      </w:r>
      <w:r w:rsidR="004859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convênio </w:t>
      </w:r>
      <w:r w:rsidR="004859BF">
        <w:rPr>
          <w:sz w:val="24"/>
          <w:szCs w:val="24"/>
        </w:rPr>
        <w:t>já</w:t>
      </w:r>
      <w:r>
        <w:rPr>
          <w:sz w:val="24"/>
          <w:szCs w:val="24"/>
        </w:rPr>
        <w:t xml:space="preserve"> está</w:t>
      </w:r>
      <w:r w:rsidR="00D90E1C">
        <w:rPr>
          <w:sz w:val="24"/>
          <w:szCs w:val="24"/>
        </w:rPr>
        <w:t xml:space="preserve"> em fase final,</w:t>
      </w:r>
      <w:r w:rsidR="004859BF">
        <w:rPr>
          <w:sz w:val="24"/>
          <w:szCs w:val="24"/>
        </w:rPr>
        <w:t xml:space="preserve"> sendo analisado pelo jurídico</w:t>
      </w:r>
      <w:r w:rsidR="00D90E1C">
        <w:rPr>
          <w:sz w:val="24"/>
          <w:szCs w:val="24"/>
        </w:rPr>
        <w:t xml:space="preserve"> </w:t>
      </w:r>
      <w:r w:rsidR="00605324">
        <w:rPr>
          <w:sz w:val="24"/>
          <w:szCs w:val="24"/>
        </w:rPr>
        <w:t>da EMBRAPA</w:t>
      </w:r>
      <w:r w:rsidR="00D90E1C">
        <w:rPr>
          <w:sz w:val="24"/>
          <w:szCs w:val="24"/>
        </w:rPr>
        <w:t>,</w:t>
      </w:r>
      <w:r w:rsidR="004859BF">
        <w:rPr>
          <w:sz w:val="24"/>
          <w:szCs w:val="24"/>
        </w:rPr>
        <w:t xml:space="preserve"> com expectativa de que um parecer seja emitido até o final da próxima semana.</w:t>
      </w:r>
    </w:p>
    <w:p w:rsidR="00D90E1C" w:rsidRPr="006C3617" w:rsidRDefault="00D90E1C" w:rsidP="00D90E1C">
      <w:pPr>
        <w:suppressAutoHyphens w:val="0"/>
        <w:jc w:val="both"/>
        <w:rPr>
          <w:sz w:val="24"/>
          <w:szCs w:val="24"/>
        </w:rPr>
      </w:pPr>
    </w:p>
    <w:p w:rsidR="00D90E1C" w:rsidRDefault="00605324" w:rsidP="00013EE3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Eng. </w:t>
      </w:r>
      <w:proofErr w:type="spellStart"/>
      <w:r w:rsidR="00690F4B">
        <w:rPr>
          <w:sz w:val="24"/>
          <w:szCs w:val="24"/>
        </w:rPr>
        <w:t>C</w:t>
      </w:r>
      <w:r w:rsidR="006527C6">
        <w:rPr>
          <w:sz w:val="24"/>
          <w:szCs w:val="24"/>
        </w:rPr>
        <w:t>an</w:t>
      </w:r>
      <w:r w:rsidR="00690F4B">
        <w:rPr>
          <w:sz w:val="24"/>
          <w:szCs w:val="24"/>
        </w:rPr>
        <w:t>a</w:t>
      </w:r>
      <w:r w:rsidR="006527C6">
        <w:rPr>
          <w:sz w:val="24"/>
          <w:szCs w:val="24"/>
        </w:rPr>
        <w:t>vitsas</w:t>
      </w:r>
      <w:proofErr w:type="spellEnd"/>
      <w:r w:rsidR="006527C6">
        <w:rPr>
          <w:sz w:val="24"/>
          <w:szCs w:val="24"/>
        </w:rPr>
        <w:t xml:space="preserve"> informou que o Eng. Ronaldo</w:t>
      </w:r>
      <w:r w:rsidR="00D90E1C">
        <w:rPr>
          <w:sz w:val="24"/>
          <w:szCs w:val="24"/>
        </w:rPr>
        <w:t xml:space="preserve">, </w:t>
      </w:r>
      <w:r w:rsidR="007B44DD">
        <w:rPr>
          <w:sz w:val="24"/>
          <w:szCs w:val="24"/>
        </w:rPr>
        <w:t>não participará</w:t>
      </w:r>
      <w:r w:rsidR="00D11FC8">
        <w:rPr>
          <w:sz w:val="24"/>
          <w:szCs w:val="24"/>
        </w:rPr>
        <w:t xml:space="preserve"> da reunião do grupo Ad H</w:t>
      </w:r>
      <w:r w:rsidR="007B79F7">
        <w:rPr>
          <w:sz w:val="24"/>
          <w:szCs w:val="24"/>
        </w:rPr>
        <w:t>oc</w:t>
      </w:r>
      <w:r w:rsidR="00D90E1C">
        <w:rPr>
          <w:sz w:val="24"/>
          <w:szCs w:val="24"/>
        </w:rPr>
        <w:t>, devido a participação no</w:t>
      </w:r>
      <w:r w:rsidR="006527C6">
        <w:rPr>
          <w:sz w:val="24"/>
          <w:szCs w:val="24"/>
        </w:rPr>
        <w:t xml:space="preserve"> evento 21 WCSS</w:t>
      </w:r>
      <w:r w:rsidR="00D90E1C">
        <w:rPr>
          <w:sz w:val="24"/>
          <w:szCs w:val="24"/>
        </w:rPr>
        <w:t>,</w:t>
      </w:r>
      <w:r>
        <w:rPr>
          <w:sz w:val="24"/>
          <w:szCs w:val="24"/>
        </w:rPr>
        <w:t xml:space="preserve"> onde realizou apresentação do trabalho “</w:t>
      </w:r>
      <w:proofErr w:type="spellStart"/>
      <w:r>
        <w:rPr>
          <w:sz w:val="24"/>
          <w:szCs w:val="24"/>
        </w:rPr>
        <w:t>Towards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Brazilian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Conductivity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Map</w:t>
      </w:r>
      <w:proofErr w:type="spellEnd"/>
      <w:r>
        <w:rPr>
          <w:sz w:val="24"/>
          <w:szCs w:val="24"/>
        </w:rPr>
        <w:t>”.</w:t>
      </w:r>
    </w:p>
    <w:p w:rsidR="00D90E1C" w:rsidRDefault="00D90E1C" w:rsidP="00D90E1C">
      <w:pPr>
        <w:suppressAutoHyphens w:val="0"/>
        <w:jc w:val="both"/>
        <w:rPr>
          <w:sz w:val="24"/>
          <w:szCs w:val="24"/>
        </w:rPr>
      </w:pPr>
    </w:p>
    <w:p w:rsidR="00D90E1C" w:rsidRDefault="00D90E1C" w:rsidP="00D90E1C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Eng. </w:t>
      </w:r>
      <w:proofErr w:type="spellStart"/>
      <w:r>
        <w:rPr>
          <w:sz w:val="24"/>
          <w:szCs w:val="24"/>
        </w:rPr>
        <w:t>Canavitsas</w:t>
      </w:r>
      <w:proofErr w:type="spellEnd"/>
      <w:r>
        <w:rPr>
          <w:sz w:val="24"/>
          <w:szCs w:val="24"/>
        </w:rPr>
        <w:t xml:space="preserve"> relatou que</w:t>
      </w:r>
      <w:r w:rsidR="007B44D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852901">
        <w:rPr>
          <w:sz w:val="24"/>
          <w:szCs w:val="24"/>
        </w:rPr>
        <w:t xml:space="preserve"> mapa</w:t>
      </w:r>
      <w:r>
        <w:rPr>
          <w:sz w:val="24"/>
          <w:szCs w:val="24"/>
        </w:rPr>
        <w:t xml:space="preserve"> de condutividade de solo </w:t>
      </w:r>
      <w:r w:rsidR="00852901">
        <w:rPr>
          <w:sz w:val="24"/>
          <w:szCs w:val="24"/>
        </w:rPr>
        <w:t>gerado pelos estudos do Ad Hoc, será</w:t>
      </w:r>
      <w:r>
        <w:rPr>
          <w:sz w:val="24"/>
          <w:szCs w:val="24"/>
        </w:rPr>
        <w:t xml:space="preserve"> disponibilizado no sistema da EMBRAPA.</w:t>
      </w:r>
      <w:r w:rsidR="00852901">
        <w:rPr>
          <w:sz w:val="24"/>
          <w:szCs w:val="24"/>
        </w:rPr>
        <w:t xml:space="preserve">  Para fomentar a continuidade do</w:t>
      </w:r>
      <w:r w:rsidR="007B44DD">
        <w:rPr>
          <w:sz w:val="24"/>
          <w:szCs w:val="24"/>
        </w:rPr>
        <w:t xml:space="preserve"> referido</w:t>
      </w:r>
      <w:r w:rsidR="007B79F7">
        <w:rPr>
          <w:sz w:val="24"/>
          <w:szCs w:val="24"/>
        </w:rPr>
        <w:t xml:space="preserve"> trabalho de condutividade, </w:t>
      </w:r>
      <w:r w:rsidR="007B44DD">
        <w:rPr>
          <w:sz w:val="24"/>
          <w:szCs w:val="24"/>
        </w:rPr>
        <w:t xml:space="preserve">o Eng. </w:t>
      </w:r>
      <w:proofErr w:type="spellStart"/>
      <w:r w:rsidR="007B79F7">
        <w:rPr>
          <w:sz w:val="24"/>
          <w:szCs w:val="24"/>
        </w:rPr>
        <w:t>Canavitsas</w:t>
      </w:r>
      <w:proofErr w:type="spellEnd"/>
      <w:r w:rsidR="007B79F7">
        <w:rPr>
          <w:sz w:val="24"/>
          <w:szCs w:val="24"/>
        </w:rPr>
        <w:t xml:space="preserve"> propõe buscar apoio junto à</w:t>
      </w:r>
      <w:r>
        <w:rPr>
          <w:sz w:val="24"/>
          <w:szCs w:val="24"/>
        </w:rPr>
        <w:t xml:space="preserve"> ANATEL e </w:t>
      </w:r>
      <w:r w:rsidR="007B79F7">
        <w:rPr>
          <w:sz w:val="24"/>
          <w:szCs w:val="24"/>
        </w:rPr>
        <w:t>ao MCTIC</w:t>
      </w:r>
      <w:r>
        <w:rPr>
          <w:sz w:val="24"/>
          <w:szCs w:val="24"/>
        </w:rPr>
        <w:t>.</w:t>
      </w:r>
    </w:p>
    <w:p w:rsidR="00D90E1C" w:rsidRDefault="00D90E1C" w:rsidP="00013EE3">
      <w:pPr>
        <w:suppressAutoHyphens w:val="0"/>
        <w:jc w:val="both"/>
        <w:rPr>
          <w:sz w:val="24"/>
          <w:szCs w:val="24"/>
        </w:rPr>
      </w:pPr>
    </w:p>
    <w:p w:rsidR="00605324" w:rsidRDefault="00D90E1C" w:rsidP="00013EE3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Ademais</w:t>
      </w:r>
      <w:r w:rsidR="007B79F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11FC8">
        <w:rPr>
          <w:sz w:val="24"/>
          <w:szCs w:val="24"/>
        </w:rPr>
        <w:t xml:space="preserve">O Eng. </w:t>
      </w:r>
      <w:proofErr w:type="spellStart"/>
      <w:r w:rsidR="00D11FC8">
        <w:rPr>
          <w:sz w:val="24"/>
          <w:szCs w:val="24"/>
        </w:rPr>
        <w:t>Canavitsas</w:t>
      </w:r>
      <w:proofErr w:type="spellEnd"/>
      <w:r w:rsidR="00D11FC8">
        <w:rPr>
          <w:sz w:val="24"/>
          <w:szCs w:val="24"/>
        </w:rPr>
        <w:t xml:space="preserve"> </w:t>
      </w:r>
      <w:r w:rsidR="007B79F7">
        <w:rPr>
          <w:sz w:val="24"/>
          <w:szCs w:val="24"/>
        </w:rPr>
        <w:t>i</w:t>
      </w:r>
      <w:r w:rsidR="00605324">
        <w:rPr>
          <w:sz w:val="24"/>
          <w:szCs w:val="24"/>
        </w:rPr>
        <w:t xml:space="preserve">nformou que um representante da </w:t>
      </w:r>
      <w:r w:rsidR="00605324" w:rsidRPr="00605324">
        <w:rPr>
          <w:sz w:val="24"/>
          <w:szCs w:val="24"/>
        </w:rPr>
        <w:t>E</w:t>
      </w:r>
      <w:r w:rsidR="007B44DD">
        <w:rPr>
          <w:sz w:val="24"/>
          <w:szCs w:val="24"/>
        </w:rPr>
        <w:t xml:space="preserve">mpresa de Pesquisa Agropecuária </w:t>
      </w:r>
      <w:r w:rsidR="00605324">
        <w:rPr>
          <w:sz w:val="24"/>
          <w:szCs w:val="24"/>
        </w:rPr>
        <w:t xml:space="preserve">- </w:t>
      </w:r>
      <w:r w:rsidR="00044711">
        <w:rPr>
          <w:sz w:val="24"/>
          <w:szCs w:val="24"/>
        </w:rPr>
        <w:t>P</w:t>
      </w:r>
      <w:r w:rsidR="00605324">
        <w:rPr>
          <w:sz w:val="24"/>
          <w:szCs w:val="24"/>
        </w:rPr>
        <w:t>ESAGRO</w:t>
      </w:r>
      <w:r w:rsidR="00044711">
        <w:rPr>
          <w:sz w:val="24"/>
          <w:szCs w:val="24"/>
        </w:rPr>
        <w:t xml:space="preserve"> </w:t>
      </w:r>
      <w:r w:rsidR="00605324">
        <w:rPr>
          <w:sz w:val="24"/>
          <w:szCs w:val="24"/>
        </w:rPr>
        <w:t>mostrou interesse em contribuir com o trabalho do mapa de condutividade do solo</w:t>
      </w:r>
      <w:r w:rsidR="00852901">
        <w:rPr>
          <w:sz w:val="24"/>
          <w:szCs w:val="24"/>
        </w:rPr>
        <w:t>, segundo informação do Eng. Ronaldo.</w:t>
      </w:r>
      <w:r w:rsidR="00605324">
        <w:rPr>
          <w:sz w:val="24"/>
          <w:szCs w:val="24"/>
        </w:rPr>
        <w:t xml:space="preserve"> </w:t>
      </w:r>
    </w:p>
    <w:p w:rsidR="00605324" w:rsidRDefault="00605324" w:rsidP="00013EE3">
      <w:pPr>
        <w:suppressAutoHyphens w:val="0"/>
        <w:jc w:val="both"/>
        <w:rPr>
          <w:sz w:val="24"/>
          <w:szCs w:val="24"/>
        </w:rPr>
      </w:pPr>
    </w:p>
    <w:p w:rsidR="007208BD" w:rsidRDefault="007208BD" w:rsidP="00582B83">
      <w:pPr>
        <w:jc w:val="both"/>
        <w:rPr>
          <w:sz w:val="24"/>
          <w:szCs w:val="24"/>
        </w:rPr>
      </w:pPr>
    </w:p>
    <w:p w:rsidR="00D824DF" w:rsidRPr="00D824DF" w:rsidRDefault="00975C08" w:rsidP="003956C5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Estudos </w:t>
      </w:r>
      <w:r w:rsidR="00D824DF" w:rsidRPr="00D824DF">
        <w:rPr>
          <w:b/>
          <w:bCs/>
          <w:sz w:val="24"/>
          <w:szCs w:val="24"/>
        </w:rPr>
        <w:t>Medições em campo - Difração, Propagação Ionosférica e Condutividade do Solo</w:t>
      </w:r>
    </w:p>
    <w:p w:rsidR="00800369" w:rsidRDefault="00800369" w:rsidP="00800369">
      <w:pPr>
        <w:suppressAutoHyphens w:val="0"/>
        <w:jc w:val="both"/>
        <w:rPr>
          <w:sz w:val="24"/>
          <w:szCs w:val="24"/>
        </w:rPr>
      </w:pPr>
    </w:p>
    <w:p w:rsidR="00800369" w:rsidRDefault="00410CF3" w:rsidP="00410CF3">
      <w:pPr>
        <w:suppressAutoHyphens w:val="0"/>
        <w:jc w:val="both"/>
        <w:rPr>
          <w:sz w:val="24"/>
          <w:szCs w:val="24"/>
        </w:rPr>
      </w:pPr>
      <w:r w:rsidRPr="003E3917">
        <w:rPr>
          <w:sz w:val="24"/>
          <w:szCs w:val="24"/>
          <w:u w:val="single"/>
        </w:rPr>
        <w:t>Medição de Difração</w:t>
      </w:r>
    </w:p>
    <w:p w:rsidR="00461970" w:rsidRDefault="00461970" w:rsidP="00410CF3">
      <w:pPr>
        <w:suppressAutoHyphens w:val="0"/>
        <w:jc w:val="both"/>
        <w:rPr>
          <w:sz w:val="24"/>
          <w:szCs w:val="24"/>
        </w:rPr>
      </w:pPr>
    </w:p>
    <w:p w:rsidR="00325B69" w:rsidRDefault="00D11FC8" w:rsidP="00325B69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Eng. </w:t>
      </w:r>
      <w:proofErr w:type="spellStart"/>
      <w:r w:rsidR="00325B69">
        <w:rPr>
          <w:sz w:val="24"/>
          <w:szCs w:val="24"/>
        </w:rPr>
        <w:t>Canavitsas</w:t>
      </w:r>
      <w:proofErr w:type="spellEnd"/>
      <w:r w:rsidR="00325B69">
        <w:rPr>
          <w:sz w:val="24"/>
          <w:szCs w:val="24"/>
        </w:rPr>
        <w:t xml:space="preserve"> comentou sobre as atividades de medição difração apresentando os vídeos </w:t>
      </w:r>
      <w:r>
        <w:rPr>
          <w:sz w:val="24"/>
          <w:szCs w:val="24"/>
        </w:rPr>
        <w:t>gravados durante as últimas campanhas de medição</w:t>
      </w:r>
      <w:r w:rsidR="00712214">
        <w:rPr>
          <w:sz w:val="24"/>
          <w:szCs w:val="24"/>
        </w:rPr>
        <w:t xml:space="preserve"> com d</w:t>
      </w:r>
      <w:r w:rsidR="00852901">
        <w:rPr>
          <w:sz w:val="24"/>
          <w:szCs w:val="24"/>
        </w:rPr>
        <w:t>rone</w:t>
      </w:r>
      <w:r>
        <w:rPr>
          <w:sz w:val="24"/>
          <w:szCs w:val="24"/>
        </w:rPr>
        <w:t>, i</w:t>
      </w:r>
      <w:r w:rsidR="00325B69">
        <w:rPr>
          <w:sz w:val="24"/>
          <w:szCs w:val="24"/>
        </w:rPr>
        <w:t>nform</w:t>
      </w:r>
      <w:r>
        <w:rPr>
          <w:sz w:val="24"/>
          <w:szCs w:val="24"/>
        </w:rPr>
        <w:t>ando</w:t>
      </w:r>
      <w:r w:rsidR="00852901">
        <w:rPr>
          <w:sz w:val="24"/>
          <w:szCs w:val="24"/>
        </w:rPr>
        <w:t xml:space="preserve"> que a</w:t>
      </w:r>
      <w:r w:rsidR="00325B69">
        <w:rPr>
          <w:sz w:val="24"/>
          <w:szCs w:val="24"/>
        </w:rPr>
        <w:t xml:space="preserve"> </w:t>
      </w:r>
      <w:r w:rsidR="00852901">
        <w:rPr>
          <w:sz w:val="24"/>
          <w:szCs w:val="24"/>
        </w:rPr>
        <w:t>aeronave</w:t>
      </w:r>
      <w:r w:rsidR="00325B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mostrou </w:t>
      </w:r>
      <w:r w:rsidR="00852901">
        <w:rPr>
          <w:sz w:val="24"/>
          <w:szCs w:val="24"/>
        </w:rPr>
        <w:t xml:space="preserve">boa </w:t>
      </w:r>
      <w:r>
        <w:rPr>
          <w:sz w:val="24"/>
          <w:szCs w:val="24"/>
        </w:rPr>
        <w:t xml:space="preserve">estabilidade. Após calibração dos equipamentos, a expectativa é que toda a campanha de medição seja realizada por drone, dispensando o uso de embarcações. </w:t>
      </w:r>
      <w:r w:rsidR="00325B69">
        <w:rPr>
          <w:sz w:val="24"/>
          <w:szCs w:val="24"/>
        </w:rPr>
        <w:t xml:space="preserve">Informou que os trabalhos </w:t>
      </w:r>
      <w:r>
        <w:rPr>
          <w:sz w:val="24"/>
          <w:szCs w:val="24"/>
        </w:rPr>
        <w:t>representam</w:t>
      </w:r>
      <w:r w:rsidR="00325B69">
        <w:rPr>
          <w:sz w:val="24"/>
          <w:szCs w:val="24"/>
        </w:rPr>
        <w:t xml:space="preserve"> me</w:t>
      </w:r>
      <w:r>
        <w:rPr>
          <w:sz w:val="24"/>
          <w:szCs w:val="24"/>
        </w:rPr>
        <w:t>todologia inédita na área.</w:t>
      </w:r>
    </w:p>
    <w:p w:rsidR="00325B69" w:rsidRDefault="00325B69" w:rsidP="00325B69">
      <w:pPr>
        <w:suppressAutoHyphens w:val="0"/>
        <w:jc w:val="both"/>
        <w:rPr>
          <w:sz w:val="24"/>
          <w:szCs w:val="24"/>
        </w:rPr>
      </w:pPr>
    </w:p>
    <w:p w:rsidR="00325B69" w:rsidRDefault="00325B69" w:rsidP="00325B69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760AC5">
        <w:rPr>
          <w:sz w:val="24"/>
          <w:szCs w:val="24"/>
        </w:rPr>
        <w:t>E</w:t>
      </w:r>
      <w:r>
        <w:rPr>
          <w:sz w:val="24"/>
          <w:szCs w:val="24"/>
        </w:rPr>
        <w:t>ng. Frederico</w:t>
      </w:r>
      <w:r w:rsidR="006130E8">
        <w:rPr>
          <w:sz w:val="24"/>
          <w:szCs w:val="24"/>
        </w:rPr>
        <w:t xml:space="preserve"> esclareceu </w:t>
      </w:r>
      <w:r>
        <w:rPr>
          <w:sz w:val="24"/>
          <w:szCs w:val="24"/>
        </w:rPr>
        <w:t>que um outro modelo de antena</w:t>
      </w:r>
      <w:r w:rsidR="00852901">
        <w:rPr>
          <w:sz w:val="24"/>
          <w:szCs w:val="24"/>
        </w:rPr>
        <w:t xml:space="preserve"> a ser embarcada</w:t>
      </w:r>
      <w:r>
        <w:rPr>
          <w:sz w:val="24"/>
          <w:szCs w:val="24"/>
        </w:rPr>
        <w:t>, com características diferentes</w:t>
      </w:r>
      <w:r w:rsidR="006130E8">
        <w:rPr>
          <w:sz w:val="24"/>
          <w:szCs w:val="24"/>
        </w:rPr>
        <w:t>,</w:t>
      </w:r>
      <w:r>
        <w:rPr>
          <w:sz w:val="24"/>
          <w:szCs w:val="24"/>
        </w:rPr>
        <w:t xml:space="preserve"> pode contribuir para as próximas mediçõe</w:t>
      </w:r>
      <w:r w:rsidR="006130E8">
        <w:rPr>
          <w:sz w:val="24"/>
          <w:szCs w:val="24"/>
        </w:rPr>
        <w:t>s,</w:t>
      </w:r>
      <w:r>
        <w:rPr>
          <w:sz w:val="24"/>
          <w:szCs w:val="24"/>
        </w:rPr>
        <w:t xml:space="preserve"> </w:t>
      </w:r>
      <w:r w:rsidR="006130E8">
        <w:rPr>
          <w:sz w:val="24"/>
          <w:szCs w:val="24"/>
        </w:rPr>
        <w:t>a</w:t>
      </w:r>
      <w:r>
        <w:rPr>
          <w:sz w:val="24"/>
          <w:szCs w:val="24"/>
        </w:rPr>
        <w:t>present</w:t>
      </w:r>
      <w:r w:rsidR="006130E8">
        <w:rPr>
          <w:sz w:val="24"/>
          <w:szCs w:val="24"/>
        </w:rPr>
        <w:t>ando</w:t>
      </w:r>
      <w:r w:rsidR="00CE246B">
        <w:rPr>
          <w:sz w:val="24"/>
          <w:szCs w:val="24"/>
        </w:rPr>
        <w:t xml:space="preserve"> breve</w:t>
      </w:r>
      <w:r>
        <w:rPr>
          <w:sz w:val="24"/>
          <w:szCs w:val="24"/>
        </w:rPr>
        <w:t xml:space="preserve"> detalhamento do projeto de elaboração da antena</w:t>
      </w:r>
      <w:r w:rsidR="006130E8">
        <w:rPr>
          <w:sz w:val="24"/>
          <w:szCs w:val="24"/>
        </w:rPr>
        <w:t xml:space="preserve"> de </w:t>
      </w:r>
      <w:proofErr w:type="spellStart"/>
      <w:r w:rsidR="006130E8">
        <w:rPr>
          <w:sz w:val="24"/>
          <w:szCs w:val="24"/>
        </w:rPr>
        <w:t>microfita</w:t>
      </w:r>
      <w:proofErr w:type="spellEnd"/>
      <w:r>
        <w:rPr>
          <w:sz w:val="24"/>
          <w:szCs w:val="24"/>
        </w:rPr>
        <w:t>.</w:t>
      </w:r>
    </w:p>
    <w:p w:rsidR="00CE246B" w:rsidRDefault="00CE246B" w:rsidP="00325B69">
      <w:pPr>
        <w:suppressAutoHyphens w:val="0"/>
        <w:jc w:val="both"/>
        <w:rPr>
          <w:sz w:val="24"/>
          <w:szCs w:val="24"/>
        </w:rPr>
      </w:pPr>
    </w:p>
    <w:p w:rsidR="00325B69" w:rsidRDefault="00121765" w:rsidP="00325B69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O E</w:t>
      </w:r>
      <w:r w:rsidR="00325B69">
        <w:rPr>
          <w:sz w:val="24"/>
          <w:szCs w:val="24"/>
        </w:rPr>
        <w:t>ng. Rodrigo Vieitas comentou que d</w:t>
      </w:r>
      <w:r w:rsidR="00CE246B">
        <w:rPr>
          <w:sz w:val="24"/>
          <w:szCs w:val="24"/>
        </w:rPr>
        <w:t>entre as</w:t>
      </w:r>
      <w:r w:rsidR="00325B69">
        <w:rPr>
          <w:sz w:val="24"/>
          <w:szCs w:val="24"/>
        </w:rPr>
        <w:t xml:space="preserve"> apresentações realizadas na UIT co</w:t>
      </w:r>
      <w:r w:rsidR="00CE246B">
        <w:rPr>
          <w:sz w:val="24"/>
          <w:szCs w:val="24"/>
        </w:rPr>
        <w:t>ntendo</w:t>
      </w:r>
      <w:r w:rsidR="00325B69">
        <w:rPr>
          <w:sz w:val="24"/>
          <w:szCs w:val="24"/>
        </w:rPr>
        <w:t xml:space="preserve"> proposta de uso de </w:t>
      </w:r>
      <w:proofErr w:type="gramStart"/>
      <w:r w:rsidR="00CE246B">
        <w:rPr>
          <w:sz w:val="24"/>
          <w:szCs w:val="24"/>
        </w:rPr>
        <w:t>d</w:t>
      </w:r>
      <w:r w:rsidR="00325B69">
        <w:rPr>
          <w:sz w:val="24"/>
          <w:szCs w:val="24"/>
        </w:rPr>
        <w:t>rone</w:t>
      </w:r>
      <w:r w:rsidR="00CE246B">
        <w:rPr>
          <w:sz w:val="24"/>
          <w:szCs w:val="24"/>
        </w:rPr>
        <w:t>,</w:t>
      </w:r>
      <w:r w:rsidR="00325B69">
        <w:rPr>
          <w:sz w:val="24"/>
          <w:szCs w:val="24"/>
        </w:rPr>
        <w:t xml:space="preserve"> </w:t>
      </w:r>
      <w:r w:rsidR="006C675D">
        <w:rPr>
          <w:sz w:val="24"/>
          <w:szCs w:val="24"/>
        </w:rPr>
        <w:t xml:space="preserve"> </w:t>
      </w:r>
      <w:r w:rsidR="00CE246B">
        <w:rPr>
          <w:sz w:val="24"/>
          <w:szCs w:val="24"/>
        </w:rPr>
        <w:t>o</w:t>
      </w:r>
      <w:proofErr w:type="gramEnd"/>
      <w:r w:rsidR="00CE246B">
        <w:rPr>
          <w:sz w:val="24"/>
          <w:szCs w:val="24"/>
        </w:rPr>
        <w:t xml:space="preserve"> tr</w:t>
      </w:r>
      <w:r>
        <w:rPr>
          <w:sz w:val="24"/>
          <w:szCs w:val="24"/>
        </w:rPr>
        <w:t>a</w:t>
      </w:r>
      <w:r w:rsidR="00CE246B">
        <w:rPr>
          <w:sz w:val="24"/>
          <w:szCs w:val="24"/>
        </w:rPr>
        <w:t>balho</w:t>
      </w:r>
      <w:r>
        <w:rPr>
          <w:sz w:val="24"/>
          <w:szCs w:val="24"/>
        </w:rPr>
        <w:t xml:space="preserve"> elaborado pelo grupo Ad Hoc foi a que obteve maior</w:t>
      </w:r>
      <w:r w:rsidR="00325B69">
        <w:rPr>
          <w:sz w:val="24"/>
          <w:szCs w:val="24"/>
        </w:rPr>
        <w:t xml:space="preserve"> destaque.</w:t>
      </w:r>
    </w:p>
    <w:p w:rsidR="00325B69" w:rsidRDefault="00325B69" w:rsidP="00325B69">
      <w:pPr>
        <w:suppressAutoHyphens w:val="0"/>
        <w:jc w:val="both"/>
        <w:rPr>
          <w:sz w:val="24"/>
          <w:szCs w:val="24"/>
        </w:rPr>
      </w:pPr>
    </w:p>
    <w:p w:rsidR="00325B69" w:rsidRDefault="00121765" w:rsidP="00325B69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Eng. </w:t>
      </w:r>
      <w:proofErr w:type="spellStart"/>
      <w:r w:rsidR="00325B69">
        <w:rPr>
          <w:sz w:val="24"/>
          <w:szCs w:val="24"/>
        </w:rPr>
        <w:t>Canavitsas</w:t>
      </w:r>
      <w:proofErr w:type="spellEnd"/>
      <w:r w:rsidR="00325B69">
        <w:rPr>
          <w:sz w:val="24"/>
          <w:szCs w:val="24"/>
        </w:rPr>
        <w:t xml:space="preserve"> informou</w:t>
      </w:r>
      <w:r>
        <w:rPr>
          <w:sz w:val="24"/>
          <w:szCs w:val="24"/>
        </w:rPr>
        <w:t xml:space="preserve"> que na primeira medição ocorreram</w:t>
      </w:r>
      <w:r w:rsidR="00325B69">
        <w:rPr>
          <w:sz w:val="24"/>
          <w:szCs w:val="24"/>
        </w:rPr>
        <w:t xml:space="preserve"> </w:t>
      </w:r>
      <w:r>
        <w:rPr>
          <w:sz w:val="24"/>
          <w:szCs w:val="24"/>
        </w:rPr>
        <w:t>desvios</w:t>
      </w:r>
      <w:r w:rsidR="00325B69">
        <w:rPr>
          <w:sz w:val="24"/>
          <w:szCs w:val="24"/>
        </w:rPr>
        <w:t xml:space="preserve"> de medição e coordenada</w:t>
      </w:r>
      <w:r>
        <w:rPr>
          <w:sz w:val="24"/>
          <w:szCs w:val="24"/>
        </w:rPr>
        <w:t>s</w:t>
      </w:r>
      <w:r w:rsidR="00325B69">
        <w:rPr>
          <w:sz w:val="24"/>
          <w:szCs w:val="24"/>
        </w:rPr>
        <w:t xml:space="preserve">. Sobre as questões relacionadas à altitude, o </w:t>
      </w:r>
      <w:r>
        <w:rPr>
          <w:sz w:val="24"/>
          <w:szCs w:val="24"/>
        </w:rPr>
        <w:t>E</w:t>
      </w:r>
      <w:r w:rsidR="00325B69">
        <w:rPr>
          <w:sz w:val="24"/>
          <w:szCs w:val="24"/>
        </w:rPr>
        <w:t>ng. Frederico informou que o al</w:t>
      </w:r>
      <w:r w:rsidR="00852901">
        <w:rPr>
          <w:sz w:val="24"/>
          <w:szCs w:val="24"/>
        </w:rPr>
        <w:t xml:space="preserve">tímetro do drone pode garantir maior confiabilidade na estimativa da </w:t>
      </w:r>
      <w:r w:rsidR="00325B69">
        <w:rPr>
          <w:sz w:val="24"/>
          <w:szCs w:val="24"/>
        </w:rPr>
        <w:t xml:space="preserve">altitude. </w:t>
      </w:r>
    </w:p>
    <w:p w:rsidR="00325B69" w:rsidRDefault="00325B69" w:rsidP="00325B69">
      <w:pPr>
        <w:suppressAutoHyphens w:val="0"/>
        <w:jc w:val="both"/>
        <w:rPr>
          <w:sz w:val="24"/>
          <w:szCs w:val="24"/>
        </w:rPr>
      </w:pPr>
    </w:p>
    <w:p w:rsidR="00325B69" w:rsidRDefault="00325B69" w:rsidP="00325B69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121765">
        <w:rPr>
          <w:sz w:val="24"/>
          <w:szCs w:val="24"/>
        </w:rPr>
        <w:t>E</w:t>
      </w:r>
      <w:r>
        <w:rPr>
          <w:sz w:val="24"/>
          <w:szCs w:val="24"/>
        </w:rPr>
        <w:t xml:space="preserve">ng. Rodrigo informou que a ANATEL está </w:t>
      </w:r>
      <w:r w:rsidR="00121765">
        <w:rPr>
          <w:sz w:val="24"/>
          <w:szCs w:val="24"/>
        </w:rPr>
        <w:t>analisando a possibilidade de</w:t>
      </w:r>
      <w:r>
        <w:rPr>
          <w:sz w:val="24"/>
          <w:szCs w:val="24"/>
        </w:rPr>
        <w:t xml:space="preserve"> aquisição de </w:t>
      </w:r>
      <w:r w:rsidR="00121765">
        <w:rPr>
          <w:sz w:val="24"/>
          <w:szCs w:val="24"/>
        </w:rPr>
        <w:t>d</w:t>
      </w:r>
      <w:r>
        <w:rPr>
          <w:sz w:val="24"/>
          <w:szCs w:val="24"/>
        </w:rPr>
        <w:t>rones.</w:t>
      </w:r>
    </w:p>
    <w:p w:rsidR="00325B69" w:rsidRDefault="00325B69" w:rsidP="00325B69">
      <w:pPr>
        <w:suppressAutoHyphens w:val="0"/>
        <w:jc w:val="both"/>
        <w:rPr>
          <w:sz w:val="24"/>
          <w:szCs w:val="24"/>
        </w:rPr>
      </w:pPr>
    </w:p>
    <w:p w:rsidR="00325B69" w:rsidRDefault="00121765" w:rsidP="00325B69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Eng. </w:t>
      </w:r>
      <w:proofErr w:type="spellStart"/>
      <w:r w:rsidR="00325B69">
        <w:rPr>
          <w:sz w:val="24"/>
          <w:szCs w:val="24"/>
        </w:rPr>
        <w:t>Canavitsas</w:t>
      </w:r>
      <w:proofErr w:type="spellEnd"/>
      <w:r w:rsidR="00325B69">
        <w:rPr>
          <w:sz w:val="24"/>
          <w:szCs w:val="24"/>
        </w:rPr>
        <w:t xml:space="preserve"> solicitou</w:t>
      </w:r>
      <w:r w:rsidR="00061CEC">
        <w:rPr>
          <w:sz w:val="24"/>
          <w:szCs w:val="24"/>
        </w:rPr>
        <w:t xml:space="preserve"> </w:t>
      </w:r>
      <w:r w:rsidR="00852901">
        <w:rPr>
          <w:sz w:val="24"/>
          <w:szCs w:val="24"/>
        </w:rPr>
        <w:t>à</w:t>
      </w:r>
      <w:r w:rsidR="00061CEC">
        <w:rPr>
          <w:sz w:val="24"/>
          <w:szCs w:val="24"/>
        </w:rPr>
        <w:t xml:space="preserve"> ANATEL a disponibilização d</w:t>
      </w:r>
      <w:r w:rsidR="00325B69">
        <w:rPr>
          <w:sz w:val="24"/>
          <w:szCs w:val="24"/>
        </w:rPr>
        <w:t>a lista com o nome de todos os que participaram e viabilizaram as medições</w:t>
      </w:r>
      <w:r w:rsidR="00061CEC">
        <w:rPr>
          <w:sz w:val="24"/>
          <w:szCs w:val="24"/>
        </w:rPr>
        <w:t xml:space="preserve"> com o drone.</w:t>
      </w:r>
    </w:p>
    <w:p w:rsidR="00325B69" w:rsidRDefault="00325B69" w:rsidP="00325B69">
      <w:pPr>
        <w:suppressAutoHyphens w:val="0"/>
        <w:jc w:val="both"/>
        <w:rPr>
          <w:sz w:val="24"/>
          <w:szCs w:val="24"/>
        </w:rPr>
      </w:pPr>
    </w:p>
    <w:p w:rsidR="00325B69" w:rsidRDefault="00325B69" w:rsidP="00325B69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Eng. Mauro Lima </w:t>
      </w:r>
      <w:r w:rsidR="00061CEC">
        <w:rPr>
          <w:sz w:val="24"/>
          <w:szCs w:val="24"/>
        </w:rPr>
        <w:t>relatou que o trabalho merece te</w:t>
      </w:r>
      <w:r>
        <w:rPr>
          <w:sz w:val="24"/>
          <w:szCs w:val="24"/>
        </w:rPr>
        <w:t xml:space="preserve">r investimento para gerar resultados melhores nas próximas medições. </w:t>
      </w:r>
      <w:r w:rsidR="00121765">
        <w:rPr>
          <w:sz w:val="24"/>
          <w:szCs w:val="24"/>
        </w:rPr>
        <w:t xml:space="preserve">O Eng. </w:t>
      </w:r>
      <w:proofErr w:type="spellStart"/>
      <w:r>
        <w:rPr>
          <w:sz w:val="24"/>
          <w:szCs w:val="24"/>
        </w:rPr>
        <w:t>Canavitsas</w:t>
      </w:r>
      <w:proofErr w:type="spellEnd"/>
      <w:r>
        <w:rPr>
          <w:sz w:val="24"/>
          <w:szCs w:val="24"/>
        </w:rPr>
        <w:t xml:space="preserve"> </w:t>
      </w:r>
      <w:r w:rsidR="00121765">
        <w:rPr>
          <w:sz w:val="24"/>
          <w:szCs w:val="24"/>
        </w:rPr>
        <w:t xml:space="preserve">concordou, </w:t>
      </w:r>
      <w:r>
        <w:rPr>
          <w:sz w:val="24"/>
          <w:szCs w:val="24"/>
        </w:rPr>
        <w:t>inform</w:t>
      </w:r>
      <w:r w:rsidR="00121765">
        <w:rPr>
          <w:sz w:val="24"/>
          <w:szCs w:val="24"/>
        </w:rPr>
        <w:t>ando</w:t>
      </w:r>
      <w:r>
        <w:rPr>
          <w:sz w:val="24"/>
          <w:szCs w:val="24"/>
        </w:rPr>
        <w:t xml:space="preserve"> que é preciso um esforço para apresentar a plataforma a ANATEL, ao MCTIC para aprimora</w:t>
      </w:r>
      <w:r w:rsidR="00061CEC">
        <w:rPr>
          <w:sz w:val="24"/>
          <w:szCs w:val="24"/>
        </w:rPr>
        <w:t xml:space="preserve">r </w:t>
      </w:r>
      <w:r>
        <w:rPr>
          <w:sz w:val="24"/>
          <w:szCs w:val="24"/>
        </w:rPr>
        <w:t>o trabalho.</w:t>
      </w:r>
    </w:p>
    <w:p w:rsidR="00E92C81" w:rsidRDefault="00E92C81" w:rsidP="00410CF3">
      <w:pPr>
        <w:suppressAutoHyphens w:val="0"/>
        <w:jc w:val="both"/>
        <w:rPr>
          <w:sz w:val="24"/>
          <w:szCs w:val="24"/>
        </w:rPr>
      </w:pPr>
    </w:p>
    <w:p w:rsidR="007B0A8D" w:rsidRDefault="007B0A8D" w:rsidP="00800369">
      <w:pPr>
        <w:suppressAutoHyphens w:val="0"/>
        <w:jc w:val="both"/>
        <w:rPr>
          <w:sz w:val="24"/>
          <w:szCs w:val="24"/>
        </w:rPr>
      </w:pPr>
    </w:p>
    <w:p w:rsidR="00800369" w:rsidRDefault="00410CF3" w:rsidP="00410CF3">
      <w:pPr>
        <w:suppressAutoHyphens w:val="0"/>
        <w:jc w:val="both"/>
        <w:rPr>
          <w:sz w:val="24"/>
          <w:szCs w:val="24"/>
        </w:rPr>
      </w:pPr>
      <w:r w:rsidRPr="003E3917">
        <w:rPr>
          <w:sz w:val="24"/>
          <w:szCs w:val="24"/>
          <w:u w:val="single"/>
        </w:rPr>
        <w:t>Propagação Ionosférica</w:t>
      </w:r>
    </w:p>
    <w:p w:rsidR="00013EE3" w:rsidRDefault="00013EE3" w:rsidP="00800369">
      <w:pPr>
        <w:suppressAutoHyphens w:val="0"/>
        <w:jc w:val="both"/>
        <w:rPr>
          <w:sz w:val="24"/>
          <w:szCs w:val="24"/>
        </w:rPr>
      </w:pPr>
    </w:p>
    <w:p w:rsidR="007B79F7" w:rsidRDefault="00B11DF5" w:rsidP="00800369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Nenhum assunto foi abordado.</w:t>
      </w:r>
    </w:p>
    <w:p w:rsidR="00B11DF5" w:rsidRDefault="00B11DF5" w:rsidP="00800369">
      <w:pPr>
        <w:suppressAutoHyphens w:val="0"/>
        <w:jc w:val="both"/>
        <w:rPr>
          <w:sz w:val="24"/>
          <w:szCs w:val="24"/>
        </w:rPr>
      </w:pPr>
    </w:p>
    <w:p w:rsidR="00800369" w:rsidRDefault="00D55302" w:rsidP="002205C8">
      <w:pPr>
        <w:suppressAutoHyphens w:val="0"/>
        <w:jc w:val="both"/>
        <w:rPr>
          <w:sz w:val="24"/>
          <w:szCs w:val="24"/>
        </w:rPr>
      </w:pPr>
      <w:r w:rsidRPr="003E3917">
        <w:rPr>
          <w:sz w:val="24"/>
          <w:szCs w:val="24"/>
          <w:u w:val="single"/>
        </w:rPr>
        <w:t>Condutividade do Solo</w:t>
      </w:r>
      <w:r>
        <w:rPr>
          <w:sz w:val="24"/>
          <w:szCs w:val="24"/>
        </w:rPr>
        <w:t xml:space="preserve">  </w:t>
      </w:r>
    </w:p>
    <w:p w:rsidR="00690F4B" w:rsidRDefault="00690F4B" w:rsidP="002205C8">
      <w:pPr>
        <w:suppressAutoHyphens w:val="0"/>
        <w:jc w:val="both"/>
        <w:rPr>
          <w:sz w:val="24"/>
          <w:szCs w:val="24"/>
        </w:rPr>
      </w:pPr>
    </w:p>
    <w:p w:rsidR="00690F4B" w:rsidRPr="00800369" w:rsidRDefault="00061CEC" w:rsidP="002205C8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O E</w:t>
      </w:r>
      <w:r w:rsidR="009A2A57">
        <w:rPr>
          <w:sz w:val="24"/>
          <w:szCs w:val="24"/>
        </w:rPr>
        <w:t xml:space="preserve">ng. </w:t>
      </w:r>
      <w:proofErr w:type="spellStart"/>
      <w:r w:rsidR="00690F4B">
        <w:rPr>
          <w:sz w:val="24"/>
          <w:szCs w:val="24"/>
        </w:rPr>
        <w:t>Canavitsas</w:t>
      </w:r>
      <w:proofErr w:type="spellEnd"/>
      <w:r w:rsidR="00690F4B">
        <w:rPr>
          <w:sz w:val="24"/>
          <w:szCs w:val="24"/>
        </w:rPr>
        <w:t xml:space="preserve"> informou que será necessário aguardar o retorno da </w:t>
      </w:r>
      <w:r w:rsidR="007B79F7">
        <w:rPr>
          <w:sz w:val="24"/>
          <w:szCs w:val="24"/>
        </w:rPr>
        <w:t>EMBARA</w:t>
      </w:r>
      <w:r w:rsidR="00690F4B">
        <w:rPr>
          <w:sz w:val="24"/>
          <w:szCs w:val="24"/>
        </w:rPr>
        <w:t xml:space="preserve"> para conclusão de convênio com a A</w:t>
      </w:r>
      <w:r w:rsidR="007B79F7">
        <w:rPr>
          <w:sz w:val="24"/>
          <w:szCs w:val="24"/>
        </w:rPr>
        <w:t>NATEL</w:t>
      </w:r>
      <w:r w:rsidR="00690F4B">
        <w:rPr>
          <w:sz w:val="24"/>
          <w:szCs w:val="24"/>
        </w:rPr>
        <w:t xml:space="preserve"> para</w:t>
      </w:r>
      <w:r>
        <w:rPr>
          <w:sz w:val="24"/>
          <w:szCs w:val="24"/>
        </w:rPr>
        <w:t xml:space="preserve"> </w:t>
      </w:r>
      <w:r w:rsidR="00690F4B">
        <w:rPr>
          <w:sz w:val="24"/>
          <w:szCs w:val="24"/>
        </w:rPr>
        <w:t>reagenda</w:t>
      </w:r>
      <w:r>
        <w:rPr>
          <w:sz w:val="24"/>
          <w:szCs w:val="24"/>
        </w:rPr>
        <w:t>r o</w:t>
      </w:r>
      <w:r w:rsidR="00690F4B">
        <w:rPr>
          <w:sz w:val="24"/>
          <w:szCs w:val="24"/>
        </w:rPr>
        <w:t xml:space="preserve"> cronograma de medição</w:t>
      </w:r>
      <w:r w:rsidR="007B79F7">
        <w:rPr>
          <w:sz w:val="24"/>
          <w:szCs w:val="24"/>
        </w:rPr>
        <w:t xml:space="preserve"> de condutividade</w:t>
      </w:r>
      <w:r w:rsidR="00690F4B">
        <w:rPr>
          <w:sz w:val="24"/>
          <w:szCs w:val="24"/>
        </w:rPr>
        <w:t>. O eng. Frederico alertou que as medições n</w:t>
      </w:r>
      <w:r w:rsidR="00B11DF5">
        <w:rPr>
          <w:sz w:val="24"/>
          <w:szCs w:val="24"/>
        </w:rPr>
        <w:t>ão poderão</w:t>
      </w:r>
      <w:r w:rsidR="00690F4B">
        <w:rPr>
          <w:sz w:val="24"/>
          <w:szCs w:val="24"/>
        </w:rPr>
        <w:t xml:space="preserve"> ocorrer</w:t>
      </w:r>
      <w:r w:rsidR="007B79F7">
        <w:rPr>
          <w:sz w:val="24"/>
          <w:szCs w:val="24"/>
        </w:rPr>
        <w:t xml:space="preserve"> dentro do</w:t>
      </w:r>
      <w:r w:rsidR="00690F4B">
        <w:rPr>
          <w:sz w:val="24"/>
          <w:szCs w:val="24"/>
        </w:rPr>
        <w:t xml:space="preserve"> perí</w:t>
      </w:r>
      <w:r w:rsidR="00325B69">
        <w:rPr>
          <w:sz w:val="24"/>
          <w:szCs w:val="24"/>
        </w:rPr>
        <w:t>o</w:t>
      </w:r>
      <w:r w:rsidR="00690F4B">
        <w:rPr>
          <w:sz w:val="24"/>
          <w:szCs w:val="24"/>
        </w:rPr>
        <w:t>do de chuva.</w:t>
      </w:r>
    </w:p>
    <w:p w:rsidR="00C64CCB" w:rsidRDefault="00D55302" w:rsidP="00582B83">
      <w:pPr>
        <w:jc w:val="both"/>
        <w:rPr>
          <w:sz w:val="24"/>
          <w:szCs w:val="24"/>
        </w:rPr>
      </w:pPr>
      <w:r w:rsidRPr="00D469F5">
        <w:rPr>
          <w:sz w:val="24"/>
          <w:szCs w:val="24"/>
        </w:rPr>
        <w:t xml:space="preserve"> </w:t>
      </w:r>
    </w:p>
    <w:p w:rsidR="007B0A8D" w:rsidRDefault="007B0A8D" w:rsidP="00975C08">
      <w:pPr>
        <w:suppressAutoHyphens w:val="0"/>
        <w:ind w:left="720"/>
        <w:jc w:val="both"/>
        <w:rPr>
          <w:b/>
          <w:sz w:val="24"/>
          <w:szCs w:val="24"/>
        </w:rPr>
      </w:pPr>
    </w:p>
    <w:p w:rsidR="00A61419" w:rsidRPr="00A61419" w:rsidRDefault="00A61419" w:rsidP="003956C5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hanging="720"/>
        <w:jc w:val="both"/>
        <w:rPr>
          <w:b/>
          <w:sz w:val="24"/>
          <w:szCs w:val="24"/>
        </w:rPr>
      </w:pPr>
      <w:r w:rsidRPr="00A61419">
        <w:rPr>
          <w:b/>
          <w:bCs/>
          <w:sz w:val="24"/>
          <w:szCs w:val="24"/>
        </w:rPr>
        <w:t>Resultados da Reunião da UIT 2018</w:t>
      </w:r>
    </w:p>
    <w:p w:rsidR="00A61419" w:rsidRDefault="00A61419" w:rsidP="00A61419">
      <w:pPr>
        <w:suppressAutoHyphens w:val="0"/>
        <w:jc w:val="both"/>
        <w:rPr>
          <w:b/>
          <w:bCs/>
          <w:sz w:val="24"/>
          <w:szCs w:val="24"/>
        </w:rPr>
      </w:pPr>
    </w:p>
    <w:p w:rsidR="00B11DF5" w:rsidRDefault="00B11DF5" w:rsidP="00B11DF5">
      <w:pPr>
        <w:suppressAutoHyphens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 Eng. Rodrigo Vieitas, da ANATEL – GR02, ressaltou </w:t>
      </w:r>
      <w:r w:rsidR="00A61419">
        <w:rPr>
          <w:bCs/>
          <w:sz w:val="24"/>
          <w:szCs w:val="24"/>
        </w:rPr>
        <w:t>a importância que a participação do Brasil tem no SG3 tem dentro da UIT, elogiando o trabalho realizad</w:t>
      </w:r>
      <w:r>
        <w:rPr>
          <w:bCs/>
          <w:sz w:val="24"/>
          <w:szCs w:val="24"/>
        </w:rPr>
        <w:t>o</w:t>
      </w:r>
      <w:r w:rsidR="00A61419">
        <w:rPr>
          <w:bCs/>
          <w:sz w:val="24"/>
          <w:szCs w:val="24"/>
        </w:rPr>
        <w:t xml:space="preserve"> por toda a equipe e os trabalhos realizados pelo </w:t>
      </w:r>
      <w:r>
        <w:rPr>
          <w:bCs/>
          <w:sz w:val="24"/>
          <w:szCs w:val="24"/>
        </w:rPr>
        <w:t>G</w:t>
      </w:r>
      <w:r w:rsidR="00A61419">
        <w:rPr>
          <w:bCs/>
          <w:sz w:val="24"/>
          <w:szCs w:val="24"/>
        </w:rPr>
        <w:t xml:space="preserve">rupo Ad Hoc.  </w:t>
      </w:r>
      <w:r>
        <w:rPr>
          <w:bCs/>
          <w:sz w:val="24"/>
          <w:szCs w:val="24"/>
        </w:rPr>
        <w:t xml:space="preserve">Comentou como são divididos os trabalhos na UIT, destacando a complexidade e a gama de assuntos discutidos paralelamente na plenária e nos diversos </w:t>
      </w:r>
      <w:proofErr w:type="gramStart"/>
      <w:r>
        <w:rPr>
          <w:bCs/>
          <w:sz w:val="24"/>
          <w:szCs w:val="24"/>
        </w:rPr>
        <w:t>grupos</w:t>
      </w:r>
      <w:r w:rsidR="00712214">
        <w:rPr>
          <w:bCs/>
          <w:sz w:val="24"/>
          <w:szCs w:val="24"/>
        </w:rPr>
        <w:t xml:space="preserve"> </w:t>
      </w:r>
      <w:bookmarkStart w:id="0" w:name="_GoBack"/>
      <w:bookmarkEnd w:id="0"/>
      <w:r>
        <w:rPr>
          <w:bCs/>
          <w:sz w:val="24"/>
          <w:szCs w:val="24"/>
        </w:rPr>
        <w:t xml:space="preserve"> (</w:t>
      </w:r>
      <w:proofErr w:type="gramEnd"/>
      <w:r w:rsidR="00061CEC">
        <w:rPr>
          <w:bCs/>
          <w:sz w:val="24"/>
          <w:szCs w:val="24"/>
        </w:rPr>
        <w:t xml:space="preserve">3J - </w:t>
      </w:r>
      <w:r>
        <w:rPr>
          <w:bCs/>
          <w:sz w:val="24"/>
          <w:szCs w:val="24"/>
        </w:rPr>
        <w:t xml:space="preserve">3K </w:t>
      </w:r>
      <w:r w:rsidR="00061CEC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3</w:t>
      </w:r>
      <w:r w:rsidR="00061CEC">
        <w:rPr>
          <w:bCs/>
          <w:sz w:val="24"/>
          <w:szCs w:val="24"/>
        </w:rPr>
        <w:t>L</w:t>
      </w:r>
      <w:r>
        <w:rPr>
          <w:bCs/>
          <w:sz w:val="24"/>
          <w:szCs w:val="24"/>
        </w:rPr>
        <w:t xml:space="preserve"> </w:t>
      </w:r>
      <w:r w:rsidR="00061CEC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3</w:t>
      </w:r>
      <w:r w:rsidR="00061CEC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 xml:space="preserve">) e subgrupos. </w:t>
      </w:r>
    </w:p>
    <w:p w:rsidR="00A61419" w:rsidRDefault="00A61419" w:rsidP="00A61419">
      <w:pPr>
        <w:suppressAutoHyphens w:val="0"/>
        <w:jc w:val="both"/>
        <w:rPr>
          <w:bCs/>
          <w:sz w:val="24"/>
          <w:szCs w:val="24"/>
        </w:rPr>
      </w:pPr>
    </w:p>
    <w:p w:rsidR="00A61419" w:rsidRDefault="00A61419" w:rsidP="00A61419">
      <w:pPr>
        <w:suppressAutoHyphens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 Eng. </w:t>
      </w:r>
      <w:proofErr w:type="spellStart"/>
      <w:r>
        <w:rPr>
          <w:bCs/>
          <w:sz w:val="24"/>
          <w:szCs w:val="24"/>
        </w:rPr>
        <w:t>Canavitsas</w:t>
      </w:r>
      <w:proofErr w:type="spellEnd"/>
      <w:r>
        <w:rPr>
          <w:bCs/>
          <w:sz w:val="24"/>
          <w:szCs w:val="24"/>
        </w:rPr>
        <w:t xml:space="preserve"> </w:t>
      </w:r>
      <w:r w:rsidR="00B11DF5">
        <w:rPr>
          <w:bCs/>
          <w:sz w:val="24"/>
          <w:szCs w:val="24"/>
        </w:rPr>
        <w:t>apresentou</w:t>
      </w:r>
      <w:r>
        <w:rPr>
          <w:bCs/>
          <w:sz w:val="24"/>
          <w:szCs w:val="24"/>
        </w:rPr>
        <w:t xml:space="preserve"> aos participantes</w:t>
      </w:r>
      <w:r w:rsidR="00B11DF5">
        <w:rPr>
          <w:bCs/>
          <w:sz w:val="24"/>
          <w:szCs w:val="24"/>
        </w:rPr>
        <w:t xml:space="preserve"> o trabalho que foi apresentado</w:t>
      </w:r>
      <w:r w:rsidR="00D9414E">
        <w:rPr>
          <w:bCs/>
          <w:sz w:val="24"/>
          <w:szCs w:val="24"/>
        </w:rPr>
        <w:t xml:space="preserve"> na UIT, ressaltando </w:t>
      </w:r>
      <w:r w:rsidR="00B11DF5">
        <w:rPr>
          <w:bCs/>
          <w:sz w:val="24"/>
          <w:szCs w:val="24"/>
        </w:rPr>
        <w:t xml:space="preserve">o trabalho realizado pelo Eng. Mateus Dias no </w:t>
      </w:r>
      <w:r>
        <w:rPr>
          <w:bCs/>
          <w:sz w:val="24"/>
          <w:szCs w:val="24"/>
        </w:rPr>
        <w:t>processamento</w:t>
      </w:r>
      <w:r w:rsidR="00D9414E" w:rsidRPr="00D9414E">
        <w:rPr>
          <w:bCs/>
          <w:sz w:val="24"/>
          <w:szCs w:val="24"/>
        </w:rPr>
        <w:t xml:space="preserve"> </w:t>
      </w:r>
      <w:r w:rsidR="00D9414E">
        <w:rPr>
          <w:bCs/>
          <w:sz w:val="24"/>
          <w:szCs w:val="24"/>
        </w:rPr>
        <w:t>de dados coletados nas medições</w:t>
      </w:r>
      <w:r w:rsidR="00B11DF5">
        <w:rPr>
          <w:bCs/>
          <w:sz w:val="24"/>
          <w:szCs w:val="24"/>
        </w:rPr>
        <w:t>, o qual endossou o conteúdo da contribuição.</w:t>
      </w:r>
      <w:r>
        <w:rPr>
          <w:bCs/>
          <w:sz w:val="24"/>
          <w:szCs w:val="24"/>
        </w:rPr>
        <w:t xml:space="preserve"> </w:t>
      </w:r>
    </w:p>
    <w:p w:rsidR="00D9414E" w:rsidRDefault="00D9414E" w:rsidP="00A61419">
      <w:pPr>
        <w:suppressAutoHyphens w:val="0"/>
        <w:jc w:val="both"/>
        <w:rPr>
          <w:bCs/>
          <w:sz w:val="24"/>
          <w:szCs w:val="24"/>
        </w:rPr>
      </w:pPr>
    </w:p>
    <w:p w:rsidR="00D9414E" w:rsidRDefault="007F25DC" w:rsidP="00A61419">
      <w:pPr>
        <w:suppressAutoHyphens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 Eng. </w:t>
      </w:r>
      <w:proofErr w:type="spellStart"/>
      <w:r>
        <w:rPr>
          <w:bCs/>
          <w:sz w:val="24"/>
          <w:szCs w:val="24"/>
        </w:rPr>
        <w:t>Canavitsas</w:t>
      </w:r>
      <w:proofErr w:type="spellEnd"/>
      <w:r>
        <w:rPr>
          <w:bCs/>
          <w:sz w:val="24"/>
          <w:szCs w:val="24"/>
        </w:rPr>
        <w:t xml:space="preserve"> a</w:t>
      </w:r>
      <w:r w:rsidR="00D9414E">
        <w:rPr>
          <w:bCs/>
          <w:sz w:val="24"/>
          <w:szCs w:val="24"/>
        </w:rPr>
        <w:t>presentou os dados de predição</w:t>
      </w:r>
      <w:r w:rsidR="002E6B19">
        <w:rPr>
          <w:bCs/>
          <w:sz w:val="24"/>
          <w:szCs w:val="24"/>
        </w:rPr>
        <w:t>,</w:t>
      </w:r>
      <w:r w:rsidR="00D9414E">
        <w:rPr>
          <w:bCs/>
          <w:sz w:val="24"/>
          <w:szCs w:val="24"/>
        </w:rPr>
        <w:t xml:space="preserve"> os pontos de difração</w:t>
      </w:r>
      <w:r w:rsidR="00B11DF5">
        <w:rPr>
          <w:bCs/>
          <w:sz w:val="24"/>
          <w:szCs w:val="24"/>
        </w:rPr>
        <w:t xml:space="preserve"> e</w:t>
      </w:r>
      <w:r w:rsidR="00D9414E">
        <w:rPr>
          <w:bCs/>
          <w:sz w:val="24"/>
          <w:szCs w:val="24"/>
        </w:rPr>
        <w:t xml:space="preserve"> pontos de correção em relação aos</w:t>
      </w:r>
      <w:r w:rsidR="00061CEC">
        <w:rPr>
          <w:bCs/>
          <w:sz w:val="24"/>
          <w:szCs w:val="24"/>
        </w:rPr>
        <w:t xml:space="preserve"> resultados</w:t>
      </w:r>
      <w:r w:rsidR="00D9414E">
        <w:rPr>
          <w:bCs/>
          <w:sz w:val="24"/>
          <w:szCs w:val="24"/>
        </w:rPr>
        <w:t xml:space="preserve"> </w:t>
      </w:r>
      <w:r w:rsidR="00061CEC">
        <w:rPr>
          <w:bCs/>
          <w:sz w:val="24"/>
          <w:szCs w:val="24"/>
        </w:rPr>
        <w:t>da Recomendação ITU-R P.526 – Propagação por Difração</w:t>
      </w:r>
      <w:r w:rsidR="002E6B19">
        <w:rPr>
          <w:bCs/>
          <w:sz w:val="24"/>
          <w:szCs w:val="24"/>
        </w:rPr>
        <w:t xml:space="preserve">. Relatou que o trabalho </w:t>
      </w:r>
      <w:r w:rsidR="001D2F02">
        <w:rPr>
          <w:bCs/>
          <w:sz w:val="24"/>
          <w:szCs w:val="24"/>
        </w:rPr>
        <w:t>é</w:t>
      </w:r>
      <w:r w:rsidR="006C675D">
        <w:rPr>
          <w:bCs/>
          <w:sz w:val="24"/>
          <w:szCs w:val="24"/>
        </w:rPr>
        <w:t xml:space="preserve"> uma</w:t>
      </w:r>
      <w:r w:rsidR="003F70BB">
        <w:rPr>
          <w:bCs/>
          <w:sz w:val="24"/>
          <w:szCs w:val="24"/>
        </w:rPr>
        <w:t xml:space="preserve"> proposta</w:t>
      </w:r>
      <w:r w:rsidR="006C675D">
        <w:rPr>
          <w:bCs/>
          <w:sz w:val="24"/>
          <w:szCs w:val="24"/>
        </w:rPr>
        <w:t xml:space="preserve"> preliminar </w:t>
      </w:r>
      <w:r w:rsidR="001D2F02">
        <w:rPr>
          <w:bCs/>
          <w:sz w:val="24"/>
          <w:szCs w:val="24"/>
        </w:rPr>
        <w:t>de aprimoramento da Recomendação.</w:t>
      </w:r>
    </w:p>
    <w:p w:rsidR="000F6A2E" w:rsidRDefault="000F6A2E" w:rsidP="00A61419">
      <w:pPr>
        <w:suppressAutoHyphens w:val="0"/>
        <w:jc w:val="both"/>
        <w:rPr>
          <w:bCs/>
          <w:sz w:val="24"/>
          <w:szCs w:val="24"/>
        </w:rPr>
      </w:pPr>
    </w:p>
    <w:p w:rsidR="000F6A2E" w:rsidRDefault="00030571" w:rsidP="00A61419">
      <w:pPr>
        <w:suppressAutoHyphens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 Eng. </w:t>
      </w:r>
      <w:proofErr w:type="spellStart"/>
      <w:r w:rsidR="000F6A2E">
        <w:rPr>
          <w:bCs/>
          <w:sz w:val="24"/>
          <w:szCs w:val="24"/>
        </w:rPr>
        <w:t>Canavitsas</w:t>
      </w:r>
      <w:proofErr w:type="spellEnd"/>
      <w:r w:rsidR="000F6A2E">
        <w:rPr>
          <w:bCs/>
          <w:sz w:val="24"/>
          <w:szCs w:val="24"/>
        </w:rPr>
        <w:t xml:space="preserve"> informou </w:t>
      </w:r>
      <w:r>
        <w:rPr>
          <w:bCs/>
          <w:sz w:val="24"/>
          <w:szCs w:val="24"/>
        </w:rPr>
        <w:t>o IME</w:t>
      </w:r>
      <w:r w:rsidR="001D2F02">
        <w:rPr>
          <w:bCs/>
          <w:sz w:val="24"/>
          <w:szCs w:val="24"/>
        </w:rPr>
        <w:t xml:space="preserve"> poderia</w:t>
      </w:r>
      <w:r w:rsidR="007F25DC">
        <w:rPr>
          <w:bCs/>
          <w:sz w:val="24"/>
          <w:szCs w:val="24"/>
        </w:rPr>
        <w:t xml:space="preserve"> contribuir com o trabalho.</w:t>
      </w:r>
      <w:r w:rsidR="00E146BC">
        <w:rPr>
          <w:bCs/>
          <w:sz w:val="24"/>
          <w:szCs w:val="24"/>
        </w:rPr>
        <w:t xml:space="preserve"> O </w:t>
      </w:r>
      <w:r w:rsidR="007F25DC">
        <w:rPr>
          <w:bCs/>
          <w:sz w:val="24"/>
          <w:szCs w:val="24"/>
        </w:rPr>
        <w:t>E</w:t>
      </w:r>
      <w:r w:rsidR="00E146BC">
        <w:rPr>
          <w:bCs/>
          <w:sz w:val="24"/>
          <w:szCs w:val="24"/>
        </w:rPr>
        <w:t xml:space="preserve">ng. </w:t>
      </w:r>
      <w:r w:rsidR="000F6A2E">
        <w:rPr>
          <w:bCs/>
          <w:sz w:val="24"/>
          <w:szCs w:val="24"/>
        </w:rPr>
        <w:t>Rodr</w:t>
      </w:r>
      <w:r w:rsidR="00E146BC">
        <w:rPr>
          <w:bCs/>
          <w:sz w:val="24"/>
          <w:szCs w:val="24"/>
        </w:rPr>
        <w:t>igo informou</w:t>
      </w:r>
      <w:r w:rsidR="00E86447">
        <w:rPr>
          <w:bCs/>
          <w:sz w:val="24"/>
          <w:szCs w:val="24"/>
        </w:rPr>
        <w:t xml:space="preserve"> </w:t>
      </w:r>
      <w:r w:rsidR="007F25DC">
        <w:rPr>
          <w:bCs/>
          <w:sz w:val="24"/>
          <w:szCs w:val="24"/>
        </w:rPr>
        <w:t>que um colaborador do IME</w:t>
      </w:r>
      <w:r w:rsidR="003F70BB">
        <w:rPr>
          <w:bCs/>
          <w:sz w:val="24"/>
          <w:szCs w:val="24"/>
        </w:rPr>
        <w:t>, o qual</w:t>
      </w:r>
      <w:r>
        <w:rPr>
          <w:bCs/>
          <w:sz w:val="24"/>
          <w:szCs w:val="24"/>
        </w:rPr>
        <w:t xml:space="preserve"> </w:t>
      </w:r>
      <w:r w:rsidR="001D2F02">
        <w:rPr>
          <w:bCs/>
          <w:sz w:val="24"/>
          <w:szCs w:val="24"/>
        </w:rPr>
        <w:t>disponibilizou</w:t>
      </w:r>
      <w:r>
        <w:rPr>
          <w:bCs/>
          <w:sz w:val="24"/>
          <w:szCs w:val="24"/>
        </w:rPr>
        <w:t xml:space="preserve"> a</w:t>
      </w:r>
      <w:r w:rsidR="000F6A2E">
        <w:rPr>
          <w:bCs/>
          <w:sz w:val="24"/>
          <w:szCs w:val="24"/>
        </w:rPr>
        <w:t xml:space="preserve"> </w:t>
      </w:r>
      <w:r w:rsidR="00E146BC">
        <w:rPr>
          <w:bCs/>
          <w:sz w:val="24"/>
          <w:szCs w:val="24"/>
        </w:rPr>
        <w:t>l</w:t>
      </w:r>
      <w:r w:rsidR="000F6A2E">
        <w:rPr>
          <w:bCs/>
          <w:sz w:val="24"/>
          <w:szCs w:val="24"/>
        </w:rPr>
        <w:t>ancha</w:t>
      </w:r>
      <w:r w:rsidR="00E146BC">
        <w:rPr>
          <w:bCs/>
          <w:sz w:val="24"/>
          <w:szCs w:val="24"/>
        </w:rPr>
        <w:t xml:space="preserve"> para a</w:t>
      </w:r>
      <w:r>
        <w:rPr>
          <w:bCs/>
          <w:sz w:val="24"/>
          <w:szCs w:val="24"/>
        </w:rPr>
        <w:t>s</w:t>
      </w:r>
      <w:r w:rsidR="00E146BC">
        <w:rPr>
          <w:bCs/>
          <w:sz w:val="24"/>
          <w:szCs w:val="24"/>
        </w:rPr>
        <w:t xml:space="preserve"> medições</w:t>
      </w:r>
      <w:r w:rsidR="007F25DC">
        <w:rPr>
          <w:bCs/>
          <w:sz w:val="24"/>
          <w:szCs w:val="24"/>
        </w:rPr>
        <w:t xml:space="preserve"> realizadas no mês de maio</w:t>
      </w:r>
      <w:r w:rsidR="003F70BB">
        <w:rPr>
          <w:bCs/>
          <w:sz w:val="24"/>
          <w:szCs w:val="24"/>
        </w:rPr>
        <w:t>,</w:t>
      </w:r>
      <w:r w:rsidR="007F25DC">
        <w:rPr>
          <w:bCs/>
          <w:sz w:val="24"/>
          <w:szCs w:val="24"/>
        </w:rPr>
        <w:t xml:space="preserve"> </w:t>
      </w:r>
      <w:r w:rsidR="00E146BC">
        <w:rPr>
          <w:bCs/>
          <w:sz w:val="24"/>
          <w:szCs w:val="24"/>
        </w:rPr>
        <w:t>demonstrou</w:t>
      </w:r>
      <w:r w:rsidR="00E86447">
        <w:rPr>
          <w:bCs/>
          <w:sz w:val="24"/>
          <w:szCs w:val="24"/>
        </w:rPr>
        <w:t xml:space="preserve"> interesse em</w:t>
      </w:r>
      <w:r w:rsidR="00E146BC">
        <w:rPr>
          <w:bCs/>
          <w:sz w:val="24"/>
          <w:szCs w:val="24"/>
        </w:rPr>
        <w:t xml:space="preserve"> participar das r</w:t>
      </w:r>
      <w:r w:rsidR="000F6A2E">
        <w:rPr>
          <w:bCs/>
          <w:sz w:val="24"/>
          <w:szCs w:val="24"/>
        </w:rPr>
        <w:t>euni</w:t>
      </w:r>
      <w:r w:rsidR="00E146BC">
        <w:rPr>
          <w:bCs/>
          <w:sz w:val="24"/>
          <w:szCs w:val="24"/>
        </w:rPr>
        <w:t>ões futuras</w:t>
      </w:r>
      <w:r w:rsidR="003F70BB">
        <w:rPr>
          <w:bCs/>
          <w:sz w:val="24"/>
          <w:szCs w:val="24"/>
        </w:rPr>
        <w:t xml:space="preserve"> do Grupo Ad Hoc</w:t>
      </w:r>
      <w:r w:rsidR="00E146BC">
        <w:rPr>
          <w:bCs/>
          <w:sz w:val="24"/>
          <w:szCs w:val="24"/>
        </w:rPr>
        <w:t>.</w:t>
      </w:r>
      <w:r w:rsidR="000F6A2E">
        <w:rPr>
          <w:bCs/>
          <w:sz w:val="24"/>
          <w:szCs w:val="24"/>
        </w:rPr>
        <w:t xml:space="preserve"> </w:t>
      </w:r>
    </w:p>
    <w:p w:rsidR="000F6A2E" w:rsidRDefault="000F6A2E" w:rsidP="00A61419">
      <w:pPr>
        <w:suppressAutoHyphens w:val="0"/>
        <w:jc w:val="both"/>
        <w:rPr>
          <w:bCs/>
          <w:sz w:val="24"/>
          <w:szCs w:val="24"/>
        </w:rPr>
      </w:pPr>
    </w:p>
    <w:p w:rsidR="000F6A2E" w:rsidRDefault="00E86447" w:rsidP="00A61419">
      <w:pPr>
        <w:suppressAutoHyphens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 Eng. </w:t>
      </w:r>
      <w:r w:rsidR="000F6A2E">
        <w:rPr>
          <w:bCs/>
          <w:sz w:val="24"/>
          <w:szCs w:val="24"/>
        </w:rPr>
        <w:t>André Barcelos q</w:t>
      </w:r>
      <w:r>
        <w:rPr>
          <w:bCs/>
          <w:sz w:val="24"/>
          <w:szCs w:val="24"/>
        </w:rPr>
        <w:t>uestionou se</w:t>
      </w:r>
      <w:r w:rsidR="000F6A2E">
        <w:rPr>
          <w:bCs/>
          <w:sz w:val="24"/>
          <w:szCs w:val="24"/>
        </w:rPr>
        <w:t xml:space="preserve"> o ganho da antena est</w:t>
      </w:r>
      <w:r>
        <w:rPr>
          <w:bCs/>
          <w:sz w:val="24"/>
          <w:szCs w:val="24"/>
        </w:rPr>
        <w:t>á sendo considerado.</w:t>
      </w:r>
      <w:r w:rsidR="000F6A2E">
        <w:rPr>
          <w:bCs/>
          <w:sz w:val="24"/>
          <w:szCs w:val="24"/>
        </w:rPr>
        <w:t xml:space="preserve"> </w:t>
      </w:r>
      <w:proofErr w:type="spellStart"/>
      <w:r w:rsidR="000F6A2E">
        <w:rPr>
          <w:bCs/>
          <w:sz w:val="24"/>
          <w:szCs w:val="24"/>
        </w:rPr>
        <w:t>Canavitsas</w:t>
      </w:r>
      <w:proofErr w:type="spellEnd"/>
      <w:r w:rsidR="000F6A2E">
        <w:rPr>
          <w:bCs/>
          <w:sz w:val="24"/>
          <w:szCs w:val="24"/>
        </w:rPr>
        <w:t xml:space="preserve"> informou que </w:t>
      </w:r>
      <w:r>
        <w:rPr>
          <w:bCs/>
          <w:sz w:val="24"/>
          <w:szCs w:val="24"/>
        </w:rPr>
        <w:t>o ganho da antena foi</w:t>
      </w:r>
      <w:r w:rsidR="009D2669">
        <w:rPr>
          <w:bCs/>
          <w:sz w:val="24"/>
          <w:szCs w:val="24"/>
        </w:rPr>
        <w:t xml:space="preserve"> considerado na análise dos dados.</w:t>
      </w:r>
    </w:p>
    <w:p w:rsidR="000F6A2E" w:rsidRDefault="000F6A2E" w:rsidP="00A61419">
      <w:pPr>
        <w:suppressAutoHyphens w:val="0"/>
        <w:jc w:val="both"/>
        <w:rPr>
          <w:bCs/>
          <w:sz w:val="24"/>
          <w:szCs w:val="24"/>
        </w:rPr>
      </w:pPr>
    </w:p>
    <w:p w:rsidR="000F6A2E" w:rsidRPr="00A61419" w:rsidRDefault="00E86447" w:rsidP="00A61419">
      <w:pPr>
        <w:suppressAutoHyphens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 Eng. </w:t>
      </w:r>
      <w:r w:rsidR="000F6A2E">
        <w:rPr>
          <w:bCs/>
          <w:sz w:val="24"/>
          <w:szCs w:val="24"/>
        </w:rPr>
        <w:t>Mateus Dias</w:t>
      </w:r>
      <w:r>
        <w:rPr>
          <w:bCs/>
          <w:sz w:val="24"/>
          <w:szCs w:val="24"/>
        </w:rPr>
        <w:t xml:space="preserve">, complementando as informações passadas pelo Eng. </w:t>
      </w:r>
      <w:proofErr w:type="spellStart"/>
      <w:r>
        <w:rPr>
          <w:bCs/>
          <w:sz w:val="24"/>
          <w:szCs w:val="24"/>
        </w:rPr>
        <w:t>Canavitsas</w:t>
      </w:r>
      <w:proofErr w:type="spellEnd"/>
      <w:r>
        <w:rPr>
          <w:bCs/>
          <w:sz w:val="24"/>
          <w:szCs w:val="24"/>
        </w:rPr>
        <w:t>,</w:t>
      </w:r>
      <w:r w:rsidR="000F6A2E">
        <w:rPr>
          <w:bCs/>
          <w:sz w:val="24"/>
          <w:szCs w:val="24"/>
        </w:rPr>
        <w:t xml:space="preserve"> informou que o desafio atual </w:t>
      </w:r>
      <w:r w:rsidR="00E146BC">
        <w:rPr>
          <w:bCs/>
          <w:sz w:val="24"/>
          <w:szCs w:val="24"/>
        </w:rPr>
        <w:t>é retirar os pontos duplicados p</w:t>
      </w:r>
      <w:r w:rsidR="000F6A2E">
        <w:rPr>
          <w:bCs/>
          <w:sz w:val="24"/>
          <w:szCs w:val="24"/>
        </w:rPr>
        <w:t xml:space="preserve">ara </w:t>
      </w:r>
      <w:r w:rsidR="00E146BC">
        <w:rPr>
          <w:bCs/>
          <w:sz w:val="24"/>
          <w:szCs w:val="24"/>
        </w:rPr>
        <w:t>melhora</w:t>
      </w:r>
      <w:r>
        <w:rPr>
          <w:bCs/>
          <w:sz w:val="24"/>
          <w:szCs w:val="24"/>
        </w:rPr>
        <w:t>r</w:t>
      </w:r>
      <w:r w:rsidR="001D2F02">
        <w:rPr>
          <w:bCs/>
          <w:sz w:val="24"/>
          <w:szCs w:val="24"/>
        </w:rPr>
        <w:t xml:space="preserve"> o ajuste da curva de propagação</w:t>
      </w:r>
    </w:p>
    <w:p w:rsidR="00A61419" w:rsidRDefault="00A61419" w:rsidP="00A61419">
      <w:pPr>
        <w:suppressAutoHyphens w:val="0"/>
        <w:jc w:val="both"/>
        <w:rPr>
          <w:b/>
          <w:bCs/>
          <w:sz w:val="24"/>
          <w:szCs w:val="24"/>
        </w:rPr>
      </w:pPr>
    </w:p>
    <w:p w:rsidR="00A61419" w:rsidRPr="00A61419" w:rsidRDefault="00A61419" w:rsidP="00A61419">
      <w:pPr>
        <w:suppressAutoHyphens w:val="0"/>
        <w:jc w:val="both"/>
        <w:rPr>
          <w:b/>
          <w:sz w:val="24"/>
          <w:szCs w:val="24"/>
        </w:rPr>
      </w:pPr>
    </w:p>
    <w:p w:rsidR="00D014DA" w:rsidRPr="002D535C" w:rsidRDefault="0079394C" w:rsidP="003956C5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hanging="720"/>
        <w:jc w:val="both"/>
        <w:rPr>
          <w:b/>
          <w:sz w:val="24"/>
          <w:szCs w:val="24"/>
        </w:rPr>
      </w:pPr>
      <w:r w:rsidRPr="00975C08">
        <w:rPr>
          <w:b/>
          <w:bCs/>
          <w:sz w:val="24"/>
          <w:szCs w:val="24"/>
        </w:rPr>
        <w:t>Atualização do site (repositório da Documentação do Ad Hoc)</w:t>
      </w:r>
    </w:p>
    <w:p w:rsidR="002D535C" w:rsidRPr="00975C08" w:rsidRDefault="002D535C" w:rsidP="002D535C">
      <w:pPr>
        <w:suppressAutoHyphens w:val="0"/>
        <w:ind w:left="720"/>
        <w:jc w:val="both"/>
        <w:rPr>
          <w:b/>
          <w:sz w:val="24"/>
          <w:szCs w:val="24"/>
        </w:rPr>
      </w:pPr>
    </w:p>
    <w:p w:rsidR="00AC6564" w:rsidRPr="002D535C" w:rsidRDefault="009D2669" w:rsidP="00EB5B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967BBE">
        <w:rPr>
          <w:sz w:val="24"/>
          <w:szCs w:val="24"/>
        </w:rPr>
        <w:t xml:space="preserve">Eng. </w:t>
      </w:r>
      <w:proofErr w:type="spellStart"/>
      <w:r w:rsidR="00967BBE">
        <w:rPr>
          <w:sz w:val="24"/>
          <w:szCs w:val="24"/>
        </w:rPr>
        <w:t>Canavitsas</w:t>
      </w:r>
      <w:proofErr w:type="spellEnd"/>
      <w:r>
        <w:rPr>
          <w:sz w:val="24"/>
          <w:szCs w:val="24"/>
        </w:rPr>
        <w:t xml:space="preserve"> relatou dificuldade em atualizar o repositório do site, mas </w:t>
      </w:r>
      <w:r w:rsidR="002D535C">
        <w:rPr>
          <w:sz w:val="24"/>
          <w:szCs w:val="24"/>
        </w:rPr>
        <w:t xml:space="preserve">informou que </w:t>
      </w:r>
      <w:r w:rsidR="0067549C">
        <w:rPr>
          <w:sz w:val="24"/>
          <w:szCs w:val="24"/>
        </w:rPr>
        <w:t>o</w:t>
      </w:r>
      <w:r>
        <w:rPr>
          <w:sz w:val="24"/>
          <w:szCs w:val="24"/>
        </w:rPr>
        <w:t xml:space="preserve"> Eliakim Lima será o novo responsável por essa atualização e que</w:t>
      </w:r>
      <w:r w:rsidR="00D00B58" w:rsidRPr="002D535C">
        <w:rPr>
          <w:sz w:val="24"/>
          <w:szCs w:val="24"/>
        </w:rPr>
        <w:t xml:space="preserve">, </w:t>
      </w:r>
      <w:r w:rsidR="002D535C">
        <w:rPr>
          <w:sz w:val="24"/>
          <w:szCs w:val="24"/>
        </w:rPr>
        <w:t>o mais breve possível,</w:t>
      </w:r>
      <w:r>
        <w:rPr>
          <w:sz w:val="24"/>
          <w:szCs w:val="24"/>
        </w:rPr>
        <w:t xml:space="preserve"> irá incluir</w:t>
      </w:r>
      <w:r w:rsidR="005D20C1">
        <w:rPr>
          <w:sz w:val="24"/>
          <w:szCs w:val="24"/>
        </w:rPr>
        <w:t xml:space="preserve"> </w:t>
      </w:r>
      <w:r w:rsidR="00EB5B56">
        <w:rPr>
          <w:sz w:val="24"/>
          <w:szCs w:val="24"/>
        </w:rPr>
        <w:t xml:space="preserve">a </w:t>
      </w:r>
      <w:r w:rsidR="005D20C1">
        <w:rPr>
          <w:sz w:val="24"/>
          <w:szCs w:val="24"/>
        </w:rPr>
        <w:t>a</w:t>
      </w:r>
      <w:r w:rsidR="00EB5B56">
        <w:rPr>
          <w:sz w:val="24"/>
          <w:szCs w:val="24"/>
        </w:rPr>
        <w:t>presentação</w:t>
      </w:r>
      <w:r w:rsidR="005D20C1">
        <w:rPr>
          <w:sz w:val="24"/>
          <w:szCs w:val="24"/>
        </w:rPr>
        <w:t>, a</w:t>
      </w:r>
      <w:r w:rsidR="00D00B58" w:rsidRPr="002D535C">
        <w:rPr>
          <w:sz w:val="24"/>
          <w:szCs w:val="24"/>
        </w:rPr>
        <w:t>ta</w:t>
      </w:r>
      <w:r w:rsidR="005D20C1">
        <w:rPr>
          <w:sz w:val="24"/>
          <w:szCs w:val="24"/>
        </w:rPr>
        <w:t>, d</w:t>
      </w:r>
      <w:r>
        <w:rPr>
          <w:sz w:val="24"/>
          <w:szCs w:val="24"/>
        </w:rPr>
        <w:t>atas das próximas reuniões e todos</w:t>
      </w:r>
      <w:r w:rsidR="00EB5B56">
        <w:rPr>
          <w:sz w:val="24"/>
          <w:szCs w:val="24"/>
        </w:rPr>
        <w:t xml:space="preserve"> o</w:t>
      </w:r>
      <w:r>
        <w:rPr>
          <w:sz w:val="24"/>
          <w:szCs w:val="24"/>
        </w:rPr>
        <w:t>s materiais</w:t>
      </w:r>
      <w:r w:rsidR="00EB5B56">
        <w:rPr>
          <w:sz w:val="24"/>
          <w:szCs w:val="24"/>
        </w:rPr>
        <w:t xml:space="preserve"> referente</w:t>
      </w:r>
      <w:r>
        <w:rPr>
          <w:sz w:val="24"/>
          <w:szCs w:val="24"/>
        </w:rPr>
        <w:t>s</w:t>
      </w:r>
      <w:r w:rsidR="00EB5B56">
        <w:rPr>
          <w:sz w:val="24"/>
          <w:szCs w:val="24"/>
        </w:rPr>
        <w:t xml:space="preserve"> as reuniões a</w:t>
      </w:r>
      <w:r w:rsidR="00D00B58" w:rsidRPr="002D535C">
        <w:rPr>
          <w:sz w:val="24"/>
          <w:szCs w:val="24"/>
        </w:rPr>
        <w:t>nteriores do Grupo Ad Hoc.</w:t>
      </w:r>
    </w:p>
    <w:p w:rsidR="005D20C1" w:rsidRDefault="005D20C1" w:rsidP="005D20C1">
      <w:pPr>
        <w:suppressAutoHyphens w:val="0"/>
        <w:jc w:val="both"/>
        <w:rPr>
          <w:b/>
          <w:sz w:val="24"/>
          <w:szCs w:val="24"/>
        </w:rPr>
      </w:pPr>
    </w:p>
    <w:p w:rsidR="005D20C1" w:rsidRDefault="005D20C1" w:rsidP="005D20C1">
      <w:pPr>
        <w:suppressAutoHyphens w:val="0"/>
        <w:jc w:val="both"/>
        <w:rPr>
          <w:b/>
          <w:sz w:val="24"/>
          <w:szCs w:val="24"/>
        </w:rPr>
      </w:pPr>
    </w:p>
    <w:p w:rsidR="006C3617" w:rsidRDefault="006C3617" w:rsidP="003956C5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Outros assuntos</w:t>
      </w:r>
    </w:p>
    <w:p w:rsidR="0072071B" w:rsidRPr="006C35AF" w:rsidRDefault="0072071B" w:rsidP="0072071B">
      <w:pPr>
        <w:suppressAutoHyphens w:val="0"/>
        <w:jc w:val="both"/>
        <w:rPr>
          <w:b/>
          <w:sz w:val="24"/>
          <w:szCs w:val="24"/>
        </w:rPr>
      </w:pPr>
    </w:p>
    <w:p w:rsidR="006527C6" w:rsidRPr="007B44DD" w:rsidRDefault="007B44DD" w:rsidP="007B44DD">
      <w:pPr>
        <w:pStyle w:val="PargrafodaLista"/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Convites para as R</w:t>
      </w:r>
      <w:r w:rsidRPr="007B44DD">
        <w:rPr>
          <w:sz w:val="24"/>
          <w:szCs w:val="24"/>
        </w:rPr>
        <w:t>euniões</w:t>
      </w:r>
    </w:p>
    <w:p w:rsidR="007B44DD" w:rsidRDefault="007B44DD" w:rsidP="00582B83">
      <w:pPr>
        <w:suppressAutoHyphens w:val="0"/>
        <w:jc w:val="both"/>
        <w:rPr>
          <w:sz w:val="24"/>
          <w:szCs w:val="24"/>
        </w:rPr>
      </w:pPr>
    </w:p>
    <w:p w:rsidR="00A222F1" w:rsidRDefault="007D500F" w:rsidP="00582B83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questões administrativas </w:t>
      </w:r>
      <w:r w:rsidR="007B44DD">
        <w:rPr>
          <w:sz w:val="24"/>
          <w:szCs w:val="24"/>
        </w:rPr>
        <w:t>relacionadas a</w:t>
      </w:r>
      <w:r>
        <w:rPr>
          <w:sz w:val="24"/>
          <w:szCs w:val="24"/>
        </w:rPr>
        <w:t xml:space="preserve"> solicitação de passagens,</w:t>
      </w:r>
      <w:r w:rsidR="007B44DD">
        <w:rPr>
          <w:sz w:val="24"/>
          <w:szCs w:val="24"/>
        </w:rPr>
        <w:t xml:space="preserve"> o Eng.</w:t>
      </w:r>
      <w:r>
        <w:rPr>
          <w:sz w:val="24"/>
          <w:szCs w:val="24"/>
        </w:rPr>
        <w:t xml:space="preserve"> Frederico solicitou que os </w:t>
      </w:r>
      <w:r w:rsidR="00F64E0B">
        <w:rPr>
          <w:sz w:val="24"/>
          <w:szCs w:val="24"/>
        </w:rPr>
        <w:t xml:space="preserve">convites das reuniões sejam enviados com </w:t>
      </w:r>
      <w:r w:rsidR="007B44DD">
        <w:rPr>
          <w:sz w:val="24"/>
          <w:szCs w:val="24"/>
        </w:rPr>
        <w:t>uma de antecedência maior</w:t>
      </w:r>
      <w:r w:rsidR="00F64E0B">
        <w:rPr>
          <w:sz w:val="24"/>
          <w:szCs w:val="24"/>
        </w:rPr>
        <w:t>.</w:t>
      </w:r>
      <w:r w:rsidR="007B44DD">
        <w:rPr>
          <w:sz w:val="24"/>
          <w:szCs w:val="24"/>
        </w:rPr>
        <w:t xml:space="preserve"> O Eng. </w:t>
      </w:r>
      <w:proofErr w:type="spellStart"/>
      <w:r w:rsidR="007B44DD">
        <w:rPr>
          <w:sz w:val="24"/>
          <w:szCs w:val="24"/>
        </w:rPr>
        <w:t>Canavitsas</w:t>
      </w:r>
      <w:proofErr w:type="spellEnd"/>
      <w:r w:rsidR="007B44DD">
        <w:rPr>
          <w:sz w:val="24"/>
          <w:szCs w:val="24"/>
        </w:rPr>
        <w:t xml:space="preserve"> informou que será elaborado um convite anual, contendo todas as datas das reuniões para facilitar os tramites administrativos.</w:t>
      </w:r>
      <w:r>
        <w:rPr>
          <w:sz w:val="24"/>
          <w:szCs w:val="24"/>
        </w:rPr>
        <w:t xml:space="preserve"> </w:t>
      </w:r>
      <w:r w:rsidR="007177DD">
        <w:rPr>
          <w:sz w:val="24"/>
          <w:szCs w:val="24"/>
        </w:rPr>
        <w:t xml:space="preserve">Frederico solicitou ao </w:t>
      </w:r>
      <w:proofErr w:type="spellStart"/>
      <w:r w:rsidR="007177DD">
        <w:rPr>
          <w:sz w:val="24"/>
          <w:szCs w:val="24"/>
        </w:rPr>
        <w:t>Canavitsas</w:t>
      </w:r>
      <w:proofErr w:type="spellEnd"/>
      <w:r w:rsidR="007177DD">
        <w:rPr>
          <w:sz w:val="24"/>
          <w:szCs w:val="24"/>
        </w:rPr>
        <w:t xml:space="preserve"> e</w:t>
      </w:r>
      <w:r>
        <w:rPr>
          <w:sz w:val="24"/>
          <w:szCs w:val="24"/>
        </w:rPr>
        <w:t>ncaminhar</w:t>
      </w:r>
      <w:r w:rsidR="007B44DD">
        <w:rPr>
          <w:sz w:val="24"/>
          <w:szCs w:val="24"/>
        </w:rPr>
        <w:t xml:space="preserve"> apresentação </w:t>
      </w:r>
      <w:r w:rsidR="001D2F02">
        <w:rPr>
          <w:sz w:val="24"/>
          <w:szCs w:val="24"/>
        </w:rPr>
        <w:t>que será feira na GRR5</w:t>
      </w:r>
      <w:r w:rsidR="007B44DD">
        <w:rPr>
          <w:sz w:val="24"/>
          <w:szCs w:val="24"/>
        </w:rPr>
        <w:t>.</w:t>
      </w:r>
    </w:p>
    <w:p w:rsidR="00A82326" w:rsidRDefault="00A82326" w:rsidP="00582B83">
      <w:pPr>
        <w:suppressAutoHyphens w:val="0"/>
        <w:jc w:val="both"/>
        <w:rPr>
          <w:sz w:val="24"/>
          <w:szCs w:val="24"/>
        </w:rPr>
      </w:pPr>
    </w:p>
    <w:p w:rsidR="00E86447" w:rsidRPr="007B44DD" w:rsidRDefault="006527C6" w:rsidP="007B44DD">
      <w:pPr>
        <w:pStyle w:val="PargrafodaLista"/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 w:rsidRPr="007B44DD">
        <w:rPr>
          <w:sz w:val="24"/>
          <w:szCs w:val="24"/>
        </w:rPr>
        <w:t>Proposta de Contribuição para o SG1 – Administração do Espectro</w:t>
      </w:r>
    </w:p>
    <w:p w:rsidR="00E146BC" w:rsidRDefault="00E146BC" w:rsidP="006527C6">
      <w:pPr>
        <w:suppressAutoHyphens w:val="0"/>
        <w:jc w:val="both"/>
        <w:rPr>
          <w:sz w:val="24"/>
          <w:szCs w:val="24"/>
        </w:rPr>
      </w:pPr>
    </w:p>
    <w:p w:rsidR="007177DD" w:rsidRDefault="00E146BC" w:rsidP="006527C6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O eng. Mauro Lima, do INMETRO, informou que, analisando o plano de trabalho da AN</w:t>
      </w:r>
      <w:r w:rsidR="001D2F02">
        <w:rPr>
          <w:sz w:val="24"/>
          <w:szCs w:val="24"/>
        </w:rPr>
        <w:t>A</w:t>
      </w:r>
      <w:r>
        <w:rPr>
          <w:sz w:val="24"/>
          <w:szCs w:val="24"/>
        </w:rPr>
        <w:t xml:space="preserve">TEL, destacou os temas que tem interesse em contribuir com foco no Gerenciamento do Espectro. </w:t>
      </w:r>
      <w:r w:rsidR="007177DD">
        <w:rPr>
          <w:sz w:val="24"/>
          <w:szCs w:val="24"/>
        </w:rPr>
        <w:t>Realizou uma explic</w:t>
      </w:r>
      <w:r w:rsidR="007B44DD">
        <w:rPr>
          <w:sz w:val="24"/>
          <w:szCs w:val="24"/>
        </w:rPr>
        <w:t>ação detalhada sobre o tema relacionado a</w:t>
      </w:r>
      <w:r w:rsidR="007177DD">
        <w:rPr>
          <w:sz w:val="24"/>
          <w:szCs w:val="24"/>
        </w:rPr>
        <w:t xml:space="preserve"> utilização dinâmica do espectro com foco na interferência agregada. </w:t>
      </w:r>
    </w:p>
    <w:p w:rsidR="007177DD" w:rsidRDefault="007177DD" w:rsidP="006527C6">
      <w:pPr>
        <w:suppressAutoHyphens w:val="0"/>
        <w:jc w:val="both"/>
        <w:rPr>
          <w:sz w:val="24"/>
          <w:szCs w:val="24"/>
        </w:rPr>
      </w:pPr>
    </w:p>
    <w:p w:rsidR="00E146BC" w:rsidRDefault="00FC4B4E" w:rsidP="006527C6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Eng. </w:t>
      </w:r>
      <w:r w:rsidR="007177DD">
        <w:rPr>
          <w:sz w:val="24"/>
          <w:szCs w:val="24"/>
        </w:rPr>
        <w:t>Rodrigo</w:t>
      </w:r>
      <w:r>
        <w:rPr>
          <w:sz w:val="24"/>
          <w:szCs w:val="24"/>
        </w:rPr>
        <w:t xml:space="preserve"> Vieitas</w:t>
      </w:r>
      <w:r w:rsidR="007177DD">
        <w:rPr>
          <w:sz w:val="24"/>
          <w:szCs w:val="24"/>
        </w:rPr>
        <w:t xml:space="preserve"> comentou que</w:t>
      </w:r>
      <w:r>
        <w:rPr>
          <w:sz w:val="24"/>
          <w:szCs w:val="24"/>
        </w:rPr>
        <w:t>,</w:t>
      </w:r>
      <w:r w:rsidR="007177DD">
        <w:rPr>
          <w:sz w:val="24"/>
          <w:szCs w:val="24"/>
        </w:rPr>
        <w:t xml:space="preserve"> sobre um ponto de vista </w:t>
      </w:r>
      <w:r w:rsidR="009D2669">
        <w:rPr>
          <w:sz w:val="24"/>
          <w:szCs w:val="24"/>
        </w:rPr>
        <w:t>técnico</w:t>
      </w:r>
      <w:r>
        <w:rPr>
          <w:sz w:val="24"/>
          <w:szCs w:val="24"/>
        </w:rPr>
        <w:t>,</w:t>
      </w:r>
      <w:r w:rsidR="007177DD">
        <w:rPr>
          <w:sz w:val="24"/>
          <w:szCs w:val="24"/>
        </w:rPr>
        <w:t xml:space="preserve"> o tema é válido para contribuição</w:t>
      </w:r>
      <w:r>
        <w:rPr>
          <w:sz w:val="24"/>
          <w:szCs w:val="24"/>
        </w:rPr>
        <w:t>, fazendo adendo às questões políticas e normativas correlatas ao tema</w:t>
      </w:r>
      <w:r w:rsidR="007177DD">
        <w:rPr>
          <w:sz w:val="24"/>
          <w:szCs w:val="24"/>
        </w:rPr>
        <w:t>.</w:t>
      </w:r>
      <w:r>
        <w:rPr>
          <w:sz w:val="24"/>
          <w:szCs w:val="24"/>
        </w:rPr>
        <w:t xml:space="preserve"> O Eng.</w:t>
      </w:r>
      <w:r w:rsidR="007177DD">
        <w:rPr>
          <w:sz w:val="24"/>
          <w:szCs w:val="24"/>
        </w:rPr>
        <w:t xml:space="preserve"> </w:t>
      </w:r>
      <w:proofErr w:type="spellStart"/>
      <w:r w:rsidR="007177DD">
        <w:rPr>
          <w:sz w:val="24"/>
          <w:szCs w:val="24"/>
        </w:rPr>
        <w:t>Canavitsas</w:t>
      </w:r>
      <w:proofErr w:type="spellEnd"/>
      <w:r w:rsidR="007177DD">
        <w:rPr>
          <w:sz w:val="24"/>
          <w:szCs w:val="24"/>
        </w:rPr>
        <w:t xml:space="preserve"> acredita</w:t>
      </w:r>
      <w:r>
        <w:rPr>
          <w:sz w:val="24"/>
          <w:szCs w:val="24"/>
        </w:rPr>
        <w:t xml:space="preserve"> que o trabalho possui</w:t>
      </w:r>
      <w:r w:rsidR="009D2669">
        <w:rPr>
          <w:sz w:val="24"/>
          <w:szCs w:val="24"/>
        </w:rPr>
        <w:t xml:space="preserve"> validade com</w:t>
      </w:r>
      <w:r>
        <w:rPr>
          <w:sz w:val="24"/>
          <w:szCs w:val="24"/>
        </w:rPr>
        <w:t xml:space="preserve">o um aprimoramento da recomendação da OFCOM. Segundo o Eng. </w:t>
      </w:r>
      <w:proofErr w:type="spellStart"/>
      <w:r>
        <w:rPr>
          <w:sz w:val="24"/>
          <w:szCs w:val="24"/>
        </w:rPr>
        <w:t>Canavitsas</w:t>
      </w:r>
      <w:proofErr w:type="spellEnd"/>
      <w:r>
        <w:rPr>
          <w:sz w:val="24"/>
          <w:szCs w:val="24"/>
        </w:rPr>
        <w:t>, o trabalho também pode gerar</w:t>
      </w:r>
      <w:r w:rsidR="007177DD">
        <w:rPr>
          <w:sz w:val="24"/>
          <w:szCs w:val="24"/>
        </w:rPr>
        <w:t xml:space="preserve"> um </w:t>
      </w:r>
      <w:proofErr w:type="spellStart"/>
      <w:r w:rsidR="007177DD" w:rsidRPr="007177DD">
        <w:rPr>
          <w:i/>
          <w:sz w:val="24"/>
          <w:szCs w:val="24"/>
        </w:rPr>
        <w:t>Information</w:t>
      </w:r>
      <w:proofErr w:type="spellEnd"/>
      <w:r w:rsidR="007177DD" w:rsidRPr="007177DD">
        <w:rPr>
          <w:i/>
          <w:sz w:val="24"/>
          <w:szCs w:val="24"/>
        </w:rPr>
        <w:t xml:space="preserve"> </w:t>
      </w:r>
      <w:proofErr w:type="spellStart"/>
      <w:r w:rsidR="007177DD" w:rsidRPr="007177DD">
        <w:rPr>
          <w:i/>
          <w:sz w:val="24"/>
          <w:szCs w:val="24"/>
        </w:rPr>
        <w:t>Paper</w:t>
      </w:r>
      <w:proofErr w:type="spellEnd"/>
      <w:r w:rsidR="007177DD" w:rsidRPr="007177DD">
        <w:rPr>
          <w:sz w:val="24"/>
          <w:szCs w:val="24"/>
        </w:rPr>
        <w:t xml:space="preserve">, </w:t>
      </w:r>
      <w:r w:rsidR="007177DD">
        <w:rPr>
          <w:sz w:val="24"/>
          <w:szCs w:val="24"/>
        </w:rPr>
        <w:t>como foi feito com o mapa de condutividade.</w:t>
      </w:r>
      <w:r>
        <w:rPr>
          <w:sz w:val="24"/>
          <w:szCs w:val="24"/>
        </w:rPr>
        <w:t xml:space="preserve"> Ademais, sugeriu que Mauro Lima analise</w:t>
      </w:r>
      <w:r w:rsidR="007177DD">
        <w:rPr>
          <w:sz w:val="24"/>
          <w:szCs w:val="24"/>
        </w:rPr>
        <w:t xml:space="preserve"> s</w:t>
      </w:r>
      <w:r w:rsidR="009D2669">
        <w:rPr>
          <w:sz w:val="24"/>
          <w:szCs w:val="24"/>
        </w:rPr>
        <w:t>e</w:t>
      </w:r>
      <w:r>
        <w:rPr>
          <w:sz w:val="24"/>
          <w:szCs w:val="24"/>
        </w:rPr>
        <w:t xml:space="preserve"> há</w:t>
      </w:r>
      <w:r w:rsidR="009D2669">
        <w:rPr>
          <w:sz w:val="24"/>
          <w:szCs w:val="24"/>
        </w:rPr>
        <w:t xml:space="preserve"> alguma abordagem sobre do tema</w:t>
      </w:r>
      <w:r>
        <w:rPr>
          <w:sz w:val="24"/>
          <w:szCs w:val="24"/>
        </w:rPr>
        <w:t xml:space="preserve"> O</w:t>
      </w:r>
      <w:r w:rsidR="009D2669">
        <w:rPr>
          <w:sz w:val="24"/>
          <w:szCs w:val="24"/>
        </w:rPr>
        <w:t xml:space="preserve">FFCOM na UIT. </w:t>
      </w:r>
    </w:p>
    <w:p w:rsidR="009D2669" w:rsidRDefault="009D2669" w:rsidP="006527C6">
      <w:pPr>
        <w:suppressAutoHyphens w:val="0"/>
        <w:jc w:val="both"/>
        <w:rPr>
          <w:sz w:val="24"/>
          <w:szCs w:val="24"/>
        </w:rPr>
      </w:pPr>
    </w:p>
    <w:p w:rsidR="009D2669" w:rsidRPr="006527C6" w:rsidRDefault="00FC4B4E" w:rsidP="006527C6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Eng. </w:t>
      </w:r>
      <w:r w:rsidR="009D2669">
        <w:rPr>
          <w:sz w:val="24"/>
          <w:szCs w:val="24"/>
        </w:rPr>
        <w:t>André Barcelos</w:t>
      </w:r>
      <w:r>
        <w:rPr>
          <w:sz w:val="24"/>
          <w:szCs w:val="24"/>
        </w:rPr>
        <w:t xml:space="preserve">, da ANATEL, demonstrou apoio a proposta </w:t>
      </w:r>
      <w:r w:rsidR="007F25DC">
        <w:rPr>
          <w:sz w:val="24"/>
          <w:szCs w:val="24"/>
        </w:rPr>
        <w:t>de contribuição, mas sugeriu</w:t>
      </w:r>
      <w:r>
        <w:rPr>
          <w:sz w:val="24"/>
          <w:szCs w:val="24"/>
        </w:rPr>
        <w:t xml:space="preserve"> </w:t>
      </w:r>
      <w:r w:rsidR="009D2669">
        <w:rPr>
          <w:sz w:val="24"/>
          <w:szCs w:val="24"/>
        </w:rPr>
        <w:t>restringir a faixa, para não ser algo generalizado</w:t>
      </w:r>
      <w:r>
        <w:rPr>
          <w:sz w:val="24"/>
          <w:szCs w:val="24"/>
        </w:rPr>
        <w:t xml:space="preserve"> que possa gerar confronto com outras frentes.</w:t>
      </w:r>
      <w:r w:rsidR="009D2669">
        <w:rPr>
          <w:sz w:val="24"/>
          <w:szCs w:val="24"/>
        </w:rPr>
        <w:t xml:space="preserve"> </w:t>
      </w:r>
    </w:p>
    <w:p w:rsidR="00A222F1" w:rsidRDefault="00A222F1" w:rsidP="00582B83">
      <w:pPr>
        <w:suppressAutoHyphens w:val="0"/>
        <w:jc w:val="both"/>
        <w:rPr>
          <w:sz w:val="24"/>
          <w:szCs w:val="24"/>
        </w:rPr>
      </w:pPr>
    </w:p>
    <w:p w:rsidR="00712214" w:rsidRDefault="00712214" w:rsidP="00582B83">
      <w:pPr>
        <w:suppressAutoHyphens w:val="0"/>
        <w:jc w:val="both"/>
        <w:rPr>
          <w:sz w:val="24"/>
          <w:szCs w:val="24"/>
        </w:rPr>
      </w:pPr>
    </w:p>
    <w:p w:rsidR="00FC42D1" w:rsidRDefault="0082155D" w:rsidP="003956C5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Encerramento</w:t>
      </w:r>
    </w:p>
    <w:p w:rsidR="00FC42D1" w:rsidRPr="006C35AF" w:rsidRDefault="00FC42D1" w:rsidP="00582B83">
      <w:pPr>
        <w:suppressAutoHyphens w:val="0"/>
        <w:ind w:left="720"/>
        <w:jc w:val="both"/>
        <w:rPr>
          <w:b/>
          <w:sz w:val="24"/>
          <w:szCs w:val="24"/>
        </w:rPr>
      </w:pPr>
    </w:p>
    <w:p w:rsidR="00FC42D1" w:rsidRDefault="00FC42D1" w:rsidP="00582B83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nada mais havia a ser discutido, </w:t>
      </w:r>
      <w:r w:rsidR="007F25DC">
        <w:rPr>
          <w:sz w:val="24"/>
          <w:szCs w:val="24"/>
        </w:rPr>
        <w:t>o Eng.</w:t>
      </w:r>
      <w:r w:rsidR="00967BBE">
        <w:rPr>
          <w:sz w:val="24"/>
          <w:szCs w:val="24"/>
        </w:rPr>
        <w:t xml:space="preserve"> Canavitsas</w:t>
      </w:r>
      <w:r w:rsidR="009329B5">
        <w:rPr>
          <w:sz w:val="24"/>
          <w:szCs w:val="24"/>
        </w:rPr>
        <w:t xml:space="preserve"> agradeceu a presença de todos e finalizou</w:t>
      </w:r>
      <w:r>
        <w:rPr>
          <w:sz w:val="24"/>
          <w:szCs w:val="24"/>
        </w:rPr>
        <w:t xml:space="preserve"> a reunião. </w:t>
      </w:r>
    </w:p>
    <w:p w:rsidR="006C3617" w:rsidRDefault="006C3617" w:rsidP="00582B83">
      <w:pPr>
        <w:jc w:val="both"/>
        <w:rPr>
          <w:sz w:val="24"/>
          <w:szCs w:val="24"/>
        </w:rPr>
      </w:pPr>
    </w:p>
    <w:p w:rsidR="00E46B93" w:rsidRDefault="00E46B93" w:rsidP="00582B83">
      <w:pPr>
        <w:suppressAutoHyphens w:val="0"/>
        <w:jc w:val="both"/>
        <w:rPr>
          <w:b/>
          <w:sz w:val="24"/>
          <w:szCs w:val="24"/>
        </w:rPr>
      </w:pPr>
    </w:p>
    <w:p w:rsidR="00A222F1" w:rsidRDefault="00A222F1" w:rsidP="00582B83">
      <w:pPr>
        <w:suppressAutoHyphens w:val="0"/>
        <w:jc w:val="both"/>
        <w:rPr>
          <w:b/>
          <w:sz w:val="24"/>
          <w:szCs w:val="24"/>
        </w:rPr>
      </w:pPr>
    </w:p>
    <w:p w:rsidR="00770085" w:rsidRDefault="00770085" w:rsidP="003956C5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hanging="720"/>
        <w:jc w:val="both"/>
        <w:rPr>
          <w:b/>
          <w:sz w:val="24"/>
          <w:szCs w:val="24"/>
        </w:rPr>
      </w:pPr>
      <w:r w:rsidRPr="006C35AF">
        <w:rPr>
          <w:b/>
          <w:sz w:val="24"/>
          <w:szCs w:val="24"/>
        </w:rPr>
        <w:t>Lista de participantes</w:t>
      </w:r>
    </w:p>
    <w:p w:rsidR="008957CF" w:rsidRDefault="008957CF" w:rsidP="008957CF">
      <w:pPr>
        <w:suppressAutoHyphens w:val="0"/>
        <w:jc w:val="both"/>
        <w:rPr>
          <w:b/>
          <w:sz w:val="24"/>
          <w:szCs w:val="24"/>
        </w:rPr>
      </w:pPr>
    </w:p>
    <w:p w:rsidR="00770085" w:rsidRPr="006C35AF" w:rsidRDefault="00770085" w:rsidP="00582B83">
      <w:pPr>
        <w:jc w:val="both"/>
        <w:rPr>
          <w:sz w:val="24"/>
          <w:szCs w:val="24"/>
        </w:rPr>
      </w:pPr>
    </w:p>
    <w:tbl>
      <w:tblPr>
        <w:tblW w:w="96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7"/>
        <w:gridCol w:w="1914"/>
        <w:gridCol w:w="3263"/>
        <w:gridCol w:w="1818"/>
      </w:tblGrid>
      <w:tr w:rsidR="00510284" w:rsidRPr="00510284" w:rsidTr="009329B5">
        <w:trPr>
          <w:trHeight w:val="300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84" w:rsidRPr="00510284" w:rsidRDefault="00510284" w:rsidP="00582B83">
            <w:pPr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Cs w:val="22"/>
                <w:lang w:eastAsia="pt-BR"/>
              </w:rPr>
            </w:pPr>
            <w:r w:rsidRPr="00510284">
              <w:rPr>
                <w:rFonts w:ascii="Calibri" w:hAnsi="Calibri"/>
                <w:b/>
                <w:bCs/>
                <w:color w:val="000000"/>
                <w:szCs w:val="22"/>
                <w:lang w:eastAsia="pt-BR"/>
              </w:rPr>
              <w:t>Nome do participante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84" w:rsidRPr="00510284" w:rsidRDefault="00510284" w:rsidP="00582B83">
            <w:pPr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Cs w:val="22"/>
                <w:lang w:eastAsia="pt-BR"/>
              </w:rPr>
            </w:pPr>
            <w:r w:rsidRPr="00510284">
              <w:rPr>
                <w:rFonts w:ascii="Calibri" w:hAnsi="Calibri"/>
                <w:b/>
                <w:bCs/>
                <w:color w:val="000000"/>
                <w:szCs w:val="22"/>
                <w:lang w:eastAsia="pt-BR"/>
              </w:rPr>
              <w:t>Empresa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84" w:rsidRPr="00510284" w:rsidRDefault="00510284" w:rsidP="00582B83">
            <w:pPr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Cs w:val="22"/>
                <w:lang w:eastAsia="pt-BR"/>
              </w:rPr>
            </w:pPr>
            <w:r w:rsidRPr="00510284">
              <w:rPr>
                <w:rFonts w:ascii="Calibri" w:hAnsi="Calibri"/>
                <w:b/>
                <w:bCs/>
                <w:color w:val="000000"/>
                <w:szCs w:val="22"/>
                <w:lang w:eastAsia="pt-BR"/>
              </w:rPr>
              <w:t>E-mail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84" w:rsidRPr="00510284" w:rsidRDefault="00510284" w:rsidP="00582B83">
            <w:pPr>
              <w:suppressAutoHyphens w:val="0"/>
              <w:jc w:val="both"/>
              <w:rPr>
                <w:rFonts w:ascii="Calibri" w:hAnsi="Calibri"/>
                <w:b/>
                <w:bCs/>
                <w:color w:val="000000"/>
                <w:szCs w:val="22"/>
                <w:lang w:eastAsia="pt-BR"/>
              </w:rPr>
            </w:pPr>
            <w:r w:rsidRPr="00510284">
              <w:rPr>
                <w:rFonts w:ascii="Calibri" w:hAnsi="Calibri"/>
                <w:b/>
                <w:bCs/>
                <w:color w:val="000000"/>
                <w:szCs w:val="22"/>
                <w:lang w:eastAsia="pt-BR"/>
              </w:rPr>
              <w:t>Telefone</w:t>
            </w:r>
          </w:p>
        </w:tc>
      </w:tr>
      <w:tr w:rsidR="007311C2" w:rsidRPr="00510284" w:rsidTr="009329B5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Default="007311C2" w:rsidP="004D5094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Robson Costa Bentes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1C2" w:rsidRDefault="007311C2" w:rsidP="004D5094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ANATEL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1C2" w:rsidRPr="000A0B2C" w:rsidRDefault="00712214" w:rsidP="004D5094">
            <w:pPr>
              <w:suppressAutoHyphens w:val="0"/>
              <w:rPr>
                <w:szCs w:val="22"/>
                <w:u w:val="single"/>
                <w:lang w:eastAsia="pt-BR"/>
              </w:rPr>
            </w:pPr>
            <w:hyperlink r:id="rId9" w:history="1">
              <w:r w:rsidR="007311C2" w:rsidRPr="000A0B2C">
                <w:rPr>
                  <w:rStyle w:val="Hyperlink"/>
                  <w:color w:val="auto"/>
                  <w:szCs w:val="22"/>
                  <w:lang w:eastAsia="pt-BR"/>
                </w:rPr>
                <w:t>rbentes@anatel.gov.br</w:t>
              </w:r>
            </w:hyperlink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1C2" w:rsidRDefault="007311C2" w:rsidP="004D5094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(021) 2105-1928</w:t>
            </w:r>
          </w:p>
        </w:tc>
      </w:tr>
      <w:tr w:rsidR="00D67184" w:rsidRPr="00510284" w:rsidTr="009329B5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84" w:rsidRPr="00510284" w:rsidRDefault="00D67184" w:rsidP="005E7455">
            <w:pPr>
              <w:suppressAutoHyphens w:val="0"/>
              <w:rPr>
                <w:color w:val="000000"/>
                <w:szCs w:val="22"/>
                <w:lang w:eastAsia="pt-BR"/>
              </w:rPr>
            </w:pPr>
            <w:r w:rsidRPr="00510284">
              <w:rPr>
                <w:color w:val="000000"/>
                <w:szCs w:val="22"/>
                <w:lang w:eastAsia="pt-BR"/>
              </w:rPr>
              <w:t xml:space="preserve">Ângelo </w:t>
            </w:r>
            <w:proofErr w:type="spellStart"/>
            <w:r w:rsidR="00967BBE">
              <w:rPr>
                <w:color w:val="000000"/>
                <w:szCs w:val="22"/>
                <w:lang w:eastAsia="pt-BR"/>
              </w:rPr>
              <w:t>Canavitsas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184" w:rsidRPr="00510284" w:rsidRDefault="00D67184" w:rsidP="004D5094">
            <w:pPr>
              <w:suppressAutoHyphens w:val="0"/>
              <w:rPr>
                <w:color w:val="000000"/>
                <w:szCs w:val="22"/>
                <w:lang w:eastAsia="pt-BR"/>
              </w:rPr>
            </w:pPr>
            <w:r w:rsidRPr="00510284">
              <w:rPr>
                <w:color w:val="000000"/>
                <w:szCs w:val="22"/>
                <w:lang w:eastAsia="pt-BR"/>
              </w:rPr>
              <w:t>PETROBRAS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184" w:rsidRPr="000A0B2C" w:rsidRDefault="00712214" w:rsidP="00EF0B27">
            <w:pPr>
              <w:suppressAutoHyphens w:val="0"/>
              <w:rPr>
                <w:szCs w:val="22"/>
                <w:u w:val="single"/>
                <w:lang w:val="en-US" w:eastAsia="pt-BR"/>
              </w:rPr>
            </w:pPr>
            <w:hyperlink r:id="rId10" w:history="1">
              <w:r w:rsidR="00EF0B27" w:rsidRPr="000A0B2C">
                <w:rPr>
                  <w:rStyle w:val="Hyperlink"/>
                  <w:color w:val="auto"/>
                </w:rPr>
                <w:t>c</w:t>
              </w:r>
              <w:r w:rsidR="00EF0B27" w:rsidRPr="000A0B2C">
                <w:rPr>
                  <w:rStyle w:val="Hyperlink"/>
                  <w:color w:val="auto"/>
                  <w:szCs w:val="22"/>
                  <w:lang w:val="en-US" w:eastAsia="pt-BR"/>
                </w:rPr>
                <w:t>anavitsas@petrobras.com.br</w:t>
              </w:r>
            </w:hyperlink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184" w:rsidRPr="00510284" w:rsidRDefault="00D67184" w:rsidP="004D5094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(021) 3876-7321</w:t>
            </w:r>
          </w:p>
        </w:tc>
      </w:tr>
      <w:tr w:rsidR="00510284" w:rsidRPr="00510284" w:rsidTr="009329B5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284" w:rsidRPr="00510284" w:rsidRDefault="008957CF" w:rsidP="004D5094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Mateus Dias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284" w:rsidRPr="00510284" w:rsidRDefault="001060D6" w:rsidP="004D5094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NETCON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284" w:rsidRPr="000A0B2C" w:rsidRDefault="00EF0B27" w:rsidP="004D5094">
            <w:pPr>
              <w:suppressAutoHyphens w:val="0"/>
              <w:rPr>
                <w:szCs w:val="22"/>
                <w:u w:val="single"/>
                <w:lang w:eastAsia="pt-BR"/>
              </w:rPr>
            </w:pPr>
            <w:r w:rsidRPr="000A0B2C">
              <w:rPr>
                <w:szCs w:val="22"/>
                <w:u w:val="single"/>
                <w:lang w:eastAsia="pt-BR"/>
              </w:rPr>
              <w:t>mateus.dia@netconamericanas.com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284" w:rsidRPr="00510284" w:rsidRDefault="000A0B2C" w:rsidP="000A0B2C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(021) 98806-0929</w:t>
            </w:r>
          </w:p>
        </w:tc>
      </w:tr>
      <w:tr w:rsidR="00E46B93" w:rsidRPr="00510284" w:rsidTr="009329B5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B93" w:rsidRDefault="008957CF" w:rsidP="004D5094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André</w:t>
            </w:r>
            <w:r w:rsidR="000A0B2C">
              <w:rPr>
                <w:color w:val="000000"/>
                <w:szCs w:val="22"/>
                <w:lang w:eastAsia="pt-BR"/>
              </w:rPr>
              <w:t xml:space="preserve"> Luiz da Costa</w:t>
            </w:r>
            <w:r>
              <w:rPr>
                <w:color w:val="000000"/>
                <w:szCs w:val="22"/>
                <w:lang w:eastAsia="pt-BR"/>
              </w:rPr>
              <w:t xml:space="preserve"> Barce</w:t>
            </w:r>
            <w:r w:rsidR="000A0B2C">
              <w:rPr>
                <w:color w:val="000000"/>
                <w:szCs w:val="22"/>
                <w:lang w:eastAsia="pt-BR"/>
              </w:rPr>
              <w:t>l</w:t>
            </w:r>
            <w:r>
              <w:rPr>
                <w:color w:val="000000"/>
                <w:szCs w:val="22"/>
                <w:lang w:eastAsia="pt-BR"/>
              </w:rPr>
              <w:t>los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B93" w:rsidRDefault="00032FD5" w:rsidP="00032FD5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ANATEL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B93" w:rsidRPr="000A0B2C" w:rsidRDefault="000A0B2C" w:rsidP="004D5094">
            <w:pPr>
              <w:suppressAutoHyphens w:val="0"/>
              <w:rPr>
                <w:szCs w:val="22"/>
                <w:u w:val="single"/>
                <w:lang w:eastAsia="pt-BR"/>
              </w:rPr>
            </w:pPr>
            <w:r w:rsidRPr="000A0B2C">
              <w:rPr>
                <w:szCs w:val="22"/>
                <w:u w:val="single"/>
                <w:lang w:eastAsia="pt-BR"/>
              </w:rPr>
              <w:t>andre@anatel.gov.br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B93" w:rsidRDefault="000A0B2C" w:rsidP="004D5094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(021) 99616-4368</w:t>
            </w:r>
          </w:p>
        </w:tc>
      </w:tr>
      <w:tr w:rsidR="001060D6" w:rsidRPr="00510284" w:rsidTr="009329B5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510284" w:rsidRDefault="001060D6" w:rsidP="004D5094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Mauro Vieira de Lima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510284" w:rsidRDefault="001060D6" w:rsidP="004D5094">
            <w:pPr>
              <w:suppressAutoHyphens w:val="0"/>
              <w:rPr>
                <w:color w:val="000000"/>
                <w:szCs w:val="22"/>
                <w:lang w:eastAsia="pt-BR"/>
              </w:rPr>
            </w:pPr>
            <w:r w:rsidRPr="00510284">
              <w:rPr>
                <w:color w:val="000000"/>
                <w:szCs w:val="22"/>
                <w:lang w:eastAsia="pt-BR"/>
              </w:rPr>
              <w:t>INMETRO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0A0B2C" w:rsidRDefault="000A0B2C" w:rsidP="004D5094">
            <w:pPr>
              <w:suppressAutoHyphens w:val="0"/>
              <w:rPr>
                <w:szCs w:val="22"/>
                <w:u w:val="single"/>
                <w:lang w:eastAsia="pt-BR"/>
              </w:rPr>
            </w:pPr>
            <w:r w:rsidRPr="000A0B2C">
              <w:rPr>
                <w:szCs w:val="22"/>
                <w:u w:val="single"/>
                <w:lang w:eastAsia="pt-BR"/>
              </w:rPr>
              <w:t>mvieira@inmetro.gov.br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D6" w:rsidRPr="00510284" w:rsidRDefault="001060D6" w:rsidP="004D5094">
            <w:pPr>
              <w:suppressAutoHyphens w:val="0"/>
              <w:rPr>
                <w:color w:val="000000"/>
                <w:szCs w:val="22"/>
                <w:lang w:eastAsia="pt-BR"/>
              </w:rPr>
            </w:pPr>
            <w:r w:rsidRPr="00510284">
              <w:rPr>
                <w:color w:val="000000"/>
                <w:szCs w:val="22"/>
                <w:lang w:eastAsia="pt-BR"/>
              </w:rPr>
              <w:t>(021) 2679-9072</w:t>
            </w:r>
          </w:p>
        </w:tc>
      </w:tr>
      <w:tr w:rsidR="0048571C" w:rsidRPr="00510284" w:rsidTr="009329B5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71C" w:rsidRDefault="0047352B" w:rsidP="004D5094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Eliakim Li</w:t>
            </w:r>
            <w:r w:rsidR="00EC5BE6">
              <w:rPr>
                <w:color w:val="000000"/>
                <w:szCs w:val="22"/>
                <w:lang w:eastAsia="pt-BR"/>
              </w:rPr>
              <w:t>m</w:t>
            </w:r>
            <w:r>
              <w:rPr>
                <w:color w:val="000000"/>
                <w:szCs w:val="22"/>
                <w:lang w:eastAsia="pt-BR"/>
              </w:rPr>
              <w:t>a</w:t>
            </w:r>
            <w:r w:rsidR="00EC5BE6">
              <w:rPr>
                <w:color w:val="000000"/>
                <w:szCs w:val="22"/>
                <w:lang w:eastAsia="pt-BR"/>
              </w:rPr>
              <w:t xml:space="preserve"> de Oliveira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71C" w:rsidRDefault="001060D6" w:rsidP="004D5094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NETCON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71C" w:rsidRPr="000A0B2C" w:rsidRDefault="00EF0B27" w:rsidP="004D5094">
            <w:pPr>
              <w:suppressAutoHyphens w:val="0"/>
              <w:rPr>
                <w:u w:val="single"/>
              </w:rPr>
            </w:pPr>
            <w:r w:rsidRPr="000A0B2C">
              <w:rPr>
                <w:u w:val="single"/>
              </w:rPr>
              <w:t>eliakim.netcon_ltda@petrobras.com.br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71C" w:rsidRDefault="005E7455" w:rsidP="004D5094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(021) 99149-5103</w:t>
            </w:r>
          </w:p>
        </w:tc>
      </w:tr>
      <w:tr w:rsidR="00EF17A0" w:rsidRPr="00510284" w:rsidTr="009329B5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7A0" w:rsidRDefault="009329B5" w:rsidP="004D5094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Frederico Neves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7A0" w:rsidRDefault="009329B5" w:rsidP="004D5094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ANATEL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7A0" w:rsidRPr="000A0B2C" w:rsidRDefault="00712214" w:rsidP="009329B5">
            <w:pPr>
              <w:suppressAutoHyphens w:val="0"/>
              <w:rPr>
                <w:u w:val="single"/>
              </w:rPr>
            </w:pPr>
            <w:hyperlink r:id="rId11" w:history="1">
              <w:r w:rsidR="009329B5" w:rsidRPr="009329B5">
                <w:rPr>
                  <w:rStyle w:val="Hyperlink"/>
                  <w:color w:val="auto"/>
                  <w:szCs w:val="22"/>
                  <w:lang w:eastAsia="pt-BR"/>
                </w:rPr>
                <w:t>fneves@anatel.gov.br</w:t>
              </w:r>
            </w:hyperlink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7A0" w:rsidRDefault="005E7455" w:rsidP="009329B5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(0</w:t>
            </w:r>
            <w:r w:rsidR="009329B5">
              <w:rPr>
                <w:color w:val="000000"/>
                <w:szCs w:val="22"/>
                <w:lang w:eastAsia="pt-BR"/>
              </w:rPr>
              <w:t>3</w:t>
            </w:r>
            <w:r>
              <w:rPr>
                <w:color w:val="000000"/>
                <w:szCs w:val="22"/>
                <w:lang w:eastAsia="pt-BR"/>
              </w:rPr>
              <w:t xml:space="preserve">1) </w:t>
            </w:r>
            <w:r w:rsidR="009329B5">
              <w:rPr>
                <w:color w:val="000000"/>
                <w:szCs w:val="22"/>
                <w:lang w:eastAsia="pt-BR"/>
              </w:rPr>
              <w:t>2101-6162</w:t>
            </w:r>
          </w:p>
        </w:tc>
      </w:tr>
      <w:tr w:rsidR="00D67184" w:rsidRPr="00510284" w:rsidTr="009329B5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184" w:rsidRDefault="00D67184" w:rsidP="004D5094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Rodrigo Vieitas S. de Oliveira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184" w:rsidRDefault="00D67184" w:rsidP="004D5094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ANATEL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184" w:rsidRPr="000A0B2C" w:rsidRDefault="00712214" w:rsidP="004D5094">
            <w:pPr>
              <w:suppressAutoHyphens w:val="0"/>
              <w:rPr>
                <w:szCs w:val="22"/>
                <w:u w:val="single"/>
                <w:lang w:eastAsia="pt-BR"/>
              </w:rPr>
            </w:pPr>
            <w:hyperlink r:id="rId12" w:history="1">
              <w:r w:rsidR="00D67184" w:rsidRPr="000A0B2C">
                <w:rPr>
                  <w:rStyle w:val="Hyperlink"/>
                  <w:color w:val="auto"/>
                  <w:szCs w:val="22"/>
                  <w:lang w:eastAsia="pt-BR"/>
                </w:rPr>
                <w:t>rodrigovieitas@anatel.gov.br</w:t>
              </w:r>
            </w:hyperlink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184" w:rsidRDefault="00D67184" w:rsidP="004D5094">
            <w:pPr>
              <w:suppressAutoHyphens w:val="0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(021) 99802</w:t>
            </w:r>
            <w:r w:rsidR="000A0B2C">
              <w:rPr>
                <w:color w:val="000000"/>
                <w:szCs w:val="22"/>
                <w:lang w:eastAsia="pt-BR"/>
              </w:rPr>
              <w:t>-</w:t>
            </w:r>
            <w:r>
              <w:rPr>
                <w:color w:val="000000"/>
                <w:szCs w:val="22"/>
                <w:lang w:eastAsia="pt-BR"/>
              </w:rPr>
              <w:t>0258</w:t>
            </w:r>
          </w:p>
        </w:tc>
      </w:tr>
    </w:tbl>
    <w:p w:rsidR="00216791" w:rsidRDefault="00216791" w:rsidP="00582B83">
      <w:pPr>
        <w:jc w:val="both"/>
        <w:rPr>
          <w:color w:val="000000" w:themeColor="text1"/>
          <w:sz w:val="24"/>
          <w:szCs w:val="24"/>
        </w:rPr>
      </w:pPr>
    </w:p>
    <w:p w:rsidR="009329B5" w:rsidRPr="00216791" w:rsidRDefault="009329B5" w:rsidP="009329B5">
      <w:pPr>
        <w:jc w:val="both"/>
        <w:rPr>
          <w:color w:val="000000" w:themeColor="text1"/>
          <w:sz w:val="24"/>
          <w:szCs w:val="24"/>
        </w:rPr>
      </w:pPr>
      <w:r w:rsidRPr="00216791">
        <w:rPr>
          <w:color w:val="000000" w:themeColor="text1"/>
          <w:sz w:val="24"/>
          <w:szCs w:val="24"/>
        </w:rPr>
        <w:t xml:space="preserve">Obs.: Eng. Frederico – ANATEL (participação em </w:t>
      </w:r>
      <w:r>
        <w:rPr>
          <w:color w:val="000000" w:themeColor="text1"/>
          <w:sz w:val="24"/>
          <w:szCs w:val="24"/>
        </w:rPr>
        <w:t xml:space="preserve">áudio </w:t>
      </w:r>
      <w:r w:rsidRPr="00216791">
        <w:rPr>
          <w:color w:val="000000" w:themeColor="text1"/>
          <w:sz w:val="24"/>
          <w:szCs w:val="24"/>
        </w:rPr>
        <w:t>conferência)</w:t>
      </w:r>
      <w:r>
        <w:rPr>
          <w:color w:val="000000" w:themeColor="text1"/>
          <w:sz w:val="24"/>
          <w:szCs w:val="24"/>
        </w:rPr>
        <w:t>.</w:t>
      </w:r>
    </w:p>
    <w:p w:rsidR="00B46DAA" w:rsidRPr="00B46DAA" w:rsidRDefault="00B46DAA" w:rsidP="00582B83">
      <w:pPr>
        <w:pStyle w:val="PargrafodaLista"/>
        <w:jc w:val="both"/>
        <w:rPr>
          <w:color w:val="FF0000"/>
          <w:sz w:val="24"/>
          <w:szCs w:val="24"/>
        </w:rPr>
      </w:pPr>
    </w:p>
    <w:sectPr w:rsidR="00B46DAA" w:rsidRPr="00B46DAA" w:rsidSect="002125F6">
      <w:headerReference w:type="default" r:id="rId13"/>
      <w:footerReference w:type="default" r:id="rId14"/>
      <w:footnotePr>
        <w:pos w:val="beneathText"/>
      </w:footnotePr>
      <w:pgSz w:w="11905" w:h="16837" w:code="9"/>
      <w:pgMar w:top="1701" w:right="1134" w:bottom="993" w:left="1418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447" w:rsidRDefault="00E86447">
      <w:r>
        <w:separator/>
      </w:r>
    </w:p>
  </w:endnote>
  <w:endnote w:type="continuationSeparator" w:id="0">
    <w:p w:rsidR="00E86447" w:rsidRDefault="00E8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447" w:rsidRDefault="00E86447">
    <w:pPr>
      <w:pStyle w:val="Rodap"/>
      <w:jc w:val="center"/>
    </w:pPr>
    <w:r w:rsidRPr="00326BE2">
      <w:rPr>
        <w:sz w:val="20"/>
      </w:rPr>
      <w:t xml:space="preserve">Página </w:t>
    </w:r>
    <w:r w:rsidRPr="00326BE2">
      <w:rPr>
        <w:b/>
        <w:sz w:val="20"/>
      </w:rPr>
      <w:fldChar w:fldCharType="begin"/>
    </w:r>
    <w:r w:rsidRPr="00326BE2">
      <w:rPr>
        <w:b/>
        <w:sz w:val="20"/>
      </w:rPr>
      <w:instrText>PAGE</w:instrText>
    </w:r>
    <w:r w:rsidRPr="00326BE2">
      <w:rPr>
        <w:b/>
        <w:sz w:val="20"/>
      </w:rPr>
      <w:fldChar w:fldCharType="separate"/>
    </w:r>
    <w:r w:rsidR="00712214">
      <w:rPr>
        <w:b/>
        <w:noProof/>
        <w:sz w:val="20"/>
      </w:rPr>
      <w:t>5</w:t>
    </w:r>
    <w:r w:rsidRPr="00326BE2">
      <w:rPr>
        <w:b/>
        <w:sz w:val="20"/>
      </w:rPr>
      <w:fldChar w:fldCharType="end"/>
    </w:r>
    <w:r w:rsidRPr="00326BE2">
      <w:rPr>
        <w:sz w:val="20"/>
      </w:rPr>
      <w:t xml:space="preserve"> de </w:t>
    </w:r>
    <w:r w:rsidRPr="00326BE2">
      <w:rPr>
        <w:b/>
        <w:sz w:val="20"/>
      </w:rPr>
      <w:fldChar w:fldCharType="begin"/>
    </w:r>
    <w:r w:rsidRPr="00326BE2">
      <w:rPr>
        <w:b/>
        <w:sz w:val="20"/>
      </w:rPr>
      <w:instrText>NUMPAGES</w:instrText>
    </w:r>
    <w:r w:rsidRPr="00326BE2">
      <w:rPr>
        <w:b/>
        <w:sz w:val="20"/>
      </w:rPr>
      <w:fldChar w:fldCharType="separate"/>
    </w:r>
    <w:r w:rsidR="00712214">
      <w:rPr>
        <w:b/>
        <w:noProof/>
        <w:sz w:val="20"/>
      </w:rPr>
      <w:t>5</w:t>
    </w:r>
    <w:r w:rsidRPr="00326BE2">
      <w:rPr>
        <w:b/>
        <w:sz w:val="20"/>
      </w:rPr>
      <w:fldChar w:fldCharType="end"/>
    </w:r>
  </w:p>
  <w:p w:rsidR="00E86447" w:rsidRDefault="00E864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447" w:rsidRDefault="00E86447">
      <w:r>
        <w:separator/>
      </w:r>
    </w:p>
  </w:footnote>
  <w:footnote w:type="continuationSeparator" w:id="0">
    <w:p w:rsidR="00E86447" w:rsidRDefault="00E86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418"/>
      <w:gridCol w:w="5245"/>
      <w:gridCol w:w="2672"/>
    </w:tblGrid>
    <w:tr w:rsidR="00E86447" w:rsidRPr="006C675D">
      <w:trPr>
        <w:cantSplit/>
        <w:trHeight w:val="1247"/>
      </w:trPr>
      <w:tc>
        <w:tcPr>
          <w:tcW w:w="1418" w:type="dxa"/>
          <w:tcBorders>
            <w:bottom w:val="single" w:sz="8" w:space="0" w:color="000000"/>
          </w:tcBorders>
          <w:vAlign w:val="center"/>
        </w:tcPr>
        <w:p w:rsidR="00E86447" w:rsidRDefault="00E86447">
          <w:pPr>
            <w:pStyle w:val="Cabealho"/>
            <w:snapToGrid w:val="0"/>
          </w:pPr>
          <w:r>
            <w:rPr>
              <w:noProof/>
              <w:lang w:eastAsia="pt-BR"/>
            </w:rPr>
            <w:drawing>
              <wp:inline distT="0" distB="0" distL="0" distR="0" wp14:anchorId="0B625807" wp14:editId="56D7B83E">
                <wp:extent cx="723265" cy="683895"/>
                <wp:effectExtent l="0" t="0" r="635" b="1905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tcBorders>
            <w:bottom w:val="single" w:sz="8" w:space="0" w:color="000000"/>
          </w:tcBorders>
          <w:vAlign w:val="center"/>
        </w:tcPr>
        <w:p w:rsidR="00E86447" w:rsidRDefault="00E86447">
          <w:pPr>
            <w:pStyle w:val="Cabealho"/>
            <w:snapToGrid w:val="0"/>
          </w:pPr>
          <w:r>
            <w:t>COMISSÃO BRASILEIRA DE COMUNICAÇÕES 2</w:t>
          </w:r>
        </w:p>
        <w:p w:rsidR="00E86447" w:rsidRDefault="00E86447">
          <w:pPr>
            <w:pStyle w:val="Cabealho"/>
            <w:snapToGrid w:val="0"/>
          </w:pPr>
          <w:r>
            <w:t>GRUPO RELATOR DE RADIOCOMUNICAÇÕES 5</w:t>
          </w:r>
        </w:p>
        <w:p w:rsidR="00E86447" w:rsidRDefault="00E86447" w:rsidP="00317E8F">
          <w:pPr>
            <w:pStyle w:val="Cabealho"/>
            <w:snapToGrid w:val="0"/>
          </w:pPr>
          <w:r>
            <w:t>GRUPO AD HOC PROPAGAÇÃO</w:t>
          </w:r>
        </w:p>
      </w:tc>
      <w:tc>
        <w:tcPr>
          <w:tcW w:w="2672" w:type="dxa"/>
          <w:tcBorders>
            <w:bottom w:val="single" w:sz="8" w:space="0" w:color="000000"/>
          </w:tcBorders>
          <w:vAlign w:val="center"/>
        </w:tcPr>
        <w:p w:rsidR="00E86447" w:rsidRPr="00A21B45" w:rsidRDefault="00E86447" w:rsidP="00202924">
          <w:pPr>
            <w:pStyle w:val="Corpodetexto"/>
            <w:snapToGrid w:val="0"/>
            <w:jc w:val="left"/>
            <w:rPr>
              <w:lang w:val="en-US"/>
            </w:rPr>
          </w:pPr>
          <w:r w:rsidRPr="00F61F56">
            <w:rPr>
              <w:lang w:val="en-US"/>
            </w:rPr>
            <w:t xml:space="preserve">CBC 2 – </w:t>
          </w:r>
          <w:r>
            <w:rPr>
              <w:lang w:val="en-US"/>
            </w:rPr>
            <w:t xml:space="preserve"> 02/</w:t>
          </w:r>
          <w:r w:rsidRPr="00F61F56">
            <w:rPr>
              <w:lang w:val="en-US"/>
            </w:rPr>
            <w:t>201</w:t>
          </w:r>
          <w:r>
            <w:rPr>
              <w:lang w:val="en-US"/>
            </w:rPr>
            <w:t>8</w:t>
          </w:r>
        </w:p>
        <w:p w:rsidR="00E86447" w:rsidRPr="00A21B45" w:rsidRDefault="00E86447" w:rsidP="00202924">
          <w:pPr>
            <w:pStyle w:val="Corpodetexto"/>
            <w:snapToGrid w:val="0"/>
            <w:jc w:val="left"/>
            <w:rPr>
              <w:lang w:val="en-US"/>
            </w:rPr>
          </w:pPr>
          <w:r w:rsidRPr="00F61F56">
            <w:rPr>
              <w:lang w:val="en-US"/>
            </w:rPr>
            <w:t>GRR.5 – G Ad Hoc</w:t>
          </w:r>
        </w:p>
        <w:p w:rsidR="00E86447" w:rsidRPr="00A21B45" w:rsidRDefault="00E86447" w:rsidP="00DD63E3">
          <w:pPr>
            <w:pStyle w:val="Cabealho"/>
            <w:rPr>
              <w:b/>
              <w:sz w:val="24"/>
              <w:szCs w:val="24"/>
              <w:lang w:val="en-US"/>
            </w:rPr>
          </w:pPr>
          <w:r>
            <w:rPr>
              <w:b/>
              <w:sz w:val="24"/>
              <w:szCs w:val="24"/>
              <w:lang w:val="en-US"/>
            </w:rPr>
            <w:t>17</w:t>
          </w:r>
          <w:r w:rsidRPr="00F61F56">
            <w:rPr>
              <w:b/>
              <w:sz w:val="24"/>
              <w:szCs w:val="24"/>
              <w:lang w:val="en-US"/>
            </w:rPr>
            <w:t>/</w:t>
          </w:r>
          <w:r>
            <w:rPr>
              <w:b/>
              <w:sz w:val="24"/>
              <w:szCs w:val="24"/>
              <w:lang w:val="en-US"/>
            </w:rPr>
            <w:t>08</w:t>
          </w:r>
          <w:r w:rsidRPr="00F61F56">
            <w:rPr>
              <w:b/>
              <w:sz w:val="24"/>
              <w:szCs w:val="24"/>
              <w:lang w:val="en-US"/>
            </w:rPr>
            <w:t>/201</w:t>
          </w:r>
          <w:r>
            <w:rPr>
              <w:b/>
              <w:sz w:val="24"/>
              <w:szCs w:val="24"/>
              <w:lang w:val="en-US"/>
            </w:rPr>
            <w:t>8</w:t>
          </w:r>
        </w:p>
      </w:tc>
    </w:tr>
  </w:tbl>
  <w:p w:rsidR="00E86447" w:rsidRPr="00A21B45" w:rsidRDefault="00E86447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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720"/>
        </w:tabs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sz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146D3C8A"/>
    <w:multiLevelType w:val="hybridMultilevel"/>
    <w:tmpl w:val="FF0041F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8904EF"/>
    <w:multiLevelType w:val="hybridMultilevel"/>
    <w:tmpl w:val="CF2C8260"/>
    <w:lvl w:ilvl="0" w:tplc="26920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084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67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447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6D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60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280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24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4F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3B650C"/>
    <w:multiLevelType w:val="hybridMultilevel"/>
    <w:tmpl w:val="A6383F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B6AE0"/>
    <w:multiLevelType w:val="hybridMultilevel"/>
    <w:tmpl w:val="E4BA589C"/>
    <w:lvl w:ilvl="0" w:tplc="ED4C40E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206801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2326A5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26C32B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116B7A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CECC51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62CBC28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47CC11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AE05EEE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4D004D8E"/>
    <w:multiLevelType w:val="hybridMultilevel"/>
    <w:tmpl w:val="088422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E6C0E"/>
    <w:multiLevelType w:val="hybridMultilevel"/>
    <w:tmpl w:val="1DCEAB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24"/>
    <w:rsid w:val="000047A5"/>
    <w:rsid w:val="00013EE3"/>
    <w:rsid w:val="000141F2"/>
    <w:rsid w:val="000224DB"/>
    <w:rsid w:val="00023790"/>
    <w:rsid w:val="00027DBC"/>
    <w:rsid w:val="00030571"/>
    <w:rsid w:val="00032FD5"/>
    <w:rsid w:val="00034FDF"/>
    <w:rsid w:val="000402AC"/>
    <w:rsid w:val="00042788"/>
    <w:rsid w:val="00044711"/>
    <w:rsid w:val="000464DF"/>
    <w:rsid w:val="000545C7"/>
    <w:rsid w:val="00056FEC"/>
    <w:rsid w:val="00061CEC"/>
    <w:rsid w:val="000627D7"/>
    <w:rsid w:val="00071D7D"/>
    <w:rsid w:val="00074645"/>
    <w:rsid w:val="0008480E"/>
    <w:rsid w:val="00094ECA"/>
    <w:rsid w:val="000A0B2C"/>
    <w:rsid w:val="000A6524"/>
    <w:rsid w:val="000B0C5F"/>
    <w:rsid w:val="000B3109"/>
    <w:rsid w:val="000E5594"/>
    <w:rsid w:val="000F5724"/>
    <w:rsid w:val="000F6A2E"/>
    <w:rsid w:val="000F71A3"/>
    <w:rsid w:val="001060D6"/>
    <w:rsid w:val="00106316"/>
    <w:rsid w:val="00106A5B"/>
    <w:rsid w:val="00114A86"/>
    <w:rsid w:val="00121765"/>
    <w:rsid w:val="001246CE"/>
    <w:rsid w:val="00135CC3"/>
    <w:rsid w:val="00146562"/>
    <w:rsid w:val="00146E80"/>
    <w:rsid w:val="00157C39"/>
    <w:rsid w:val="001623B8"/>
    <w:rsid w:val="00166BE7"/>
    <w:rsid w:val="0017136F"/>
    <w:rsid w:val="00173007"/>
    <w:rsid w:val="00174E66"/>
    <w:rsid w:val="001900AC"/>
    <w:rsid w:val="001934C5"/>
    <w:rsid w:val="00195F1B"/>
    <w:rsid w:val="001961CC"/>
    <w:rsid w:val="001A6DA8"/>
    <w:rsid w:val="001D1DE0"/>
    <w:rsid w:val="001D2F02"/>
    <w:rsid w:val="001D64D2"/>
    <w:rsid w:val="001E11CD"/>
    <w:rsid w:val="001E6631"/>
    <w:rsid w:val="001E6D1C"/>
    <w:rsid w:val="001F5367"/>
    <w:rsid w:val="00202924"/>
    <w:rsid w:val="002078E8"/>
    <w:rsid w:val="002125F6"/>
    <w:rsid w:val="00213834"/>
    <w:rsid w:val="00216791"/>
    <w:rsid w:val="002205C8"/>
    <w:rsid w:val="0022320B"/>
    <w:rsid w:val="002238B9"/>
    <w:rsid w:val="002278C3"/>
    <w:rsid w:val="00230035"/>
    <w:rsid w:val="0023207B"/>
    <w:rsid w:val="00233B34"/>
    <w:rsid w:val="00233D5D"/>
    <w:rsid w:val="0023458F"/>
    <w:rsid w:val="00247DC5"/>
    <w:rsid w:val="00263460"/>
    <w:rsid w:val="002811DB"/>
    <w:rsid w:val="00283AD0"/>
    <w:rsid w:val="00286BA5"/>
    <w:rsid w:val="002944A4"/>
    <w:rsid w:val="00295F3E"/>
    <w:rsid w:val="00296409"/>
    <w:rsid w:val="002A3D60"/>
    <w:rsid w:val="002A70E0"/>
    <w:rsid w:val="002A7710"/>
    <w:rsid w:val="002B1A89"/>
    <w:rsid w:val="002B6646"/>
    <w:rsid w:val="002B6CA2"/>
    <w:rsid w:val="002B7908"/>
    <w:rsid w:val="002D00F1"/>
    <w:rsid w:val="002D535C"/>
    <w:rsid w:val="002E1A56"/>
    <w:rsid w:val="002E5C5E"/>
    <w:rsid w:val="002E6B19"/>
    <w:rsid w:val="002E7A8C"/>
    <w:rsid w:val="002F35A6"/>
    <w:rsid w:val="002F6C0D"/>
    <w:rsid w:val="00300DA8"/>
    <w:rsid w:val="00305248"/>
    <w:rsid w:val="00310D54"/>
    <w:rsid w:val="00314B8C"/>
    <w:rsid w:val="00317E8F"/>
    <w:rsid w:val="003243F7"/>
    <w:rsid w:val="00325B69"/>
    <w:rsid w:val="00326BE2"/>
    <w:rsid w:val="00332218"/>
    <w:rsid w:val="0033355D"/>
    <w:rsid w:val="00347069"/>
    <w:rsid w:val="00351D0A"/>
    <w:rsid w:val="00361ADC"/>
    <w:rsid w:val="00367E2C"/>
    <w:rsid w:val="0037405F"/>
    <w:rsid w:val="0037564D"/>
    <w:rsid w:val="00375C9B"/>
    <w:rsid w:val="00376BAA"/>
    <w:rsid w:val="003945D7"/>
    <w:rsid w:val="00394AC5"/>
    <w:rsid w:val="00395652"/>
    <w:rsid w:val="003956C5"/>
    <w:rsid w:val="003A552C"/>
    <w:rsid w:val="003B3195"/>
    <w:rsid w:val="003B43B5"/>
    <w:rsid w:val="003C688A"/>
    <w:rsid w:val="003D0D49"/>
    <w:rsid w:val="003D631C"/>
    <w:rsid w:val="003E3917"/>
    <w:rsid w:val="003F6B4D"/>
    <w:rsid w:val="003F70BB"/>
    <w:rsid w:val="003F7DC6"/>
    <w:rsid w:val="00400DB0"/>
    <w:rsid w:val="00403178"/>
    <w:rsid w:val="00410CF3"/>
    <w:rsid w:val="00420F3E"/>
    <w:rsid w:val="004308EF"/>
    <w:rsid w:val="004449C6"/>
    <w:rsid w:val="0045124B"/>
    <w:rsid w:val="004517D7"/>
    <w:rsid w:val="00456169"/>
    <w:rsid w:val="00461970"/>
    <w:rsid w:val="004652F8"/>
    <w:rsid w:val="00472888"/>
    <w:rsid w:val="0047352B"/>
    <w:rsid w:val="0048571C"/>
    <w:rsid w:val="004859BF"/>
    <w:rsid w:val="00494BE4"/>
    <w:rsid w:val="00495574"/>
    <w:rsid w:val="00497909"/>
    <w:rsid w:val="004A161A"/>
    <w:rsid w:val="004A4503"/>
    <w:rsid w:val="004A5996"/>
    <w:rsid w:val="004C1FCF"/>
    <w:rsid w:val="004D4DBC"/>
    <w:rsid w:val="004D5094"/>
    <w:rsid w:val="004E2C54"/>
    <w:rsid w:val="004E4713"/>
    <w:rsid w:val="004E4C1F"/>
    <w:rsid w:val="00501D42"/>
    <w:rsid w:val="0050340D"/>
    <w:rsid w:val="00510284"/>
    <w:rsid w:val="00513CE4"/>
    <w:rsid w:val="00516A69"/>
    <w:rsid w:val="00517F65"/>
    <w:rsid w:val="00520D06"/>
    <w:rsid w:val="00523605"/>
    <w:rsid w:val="0053390F"/>
    <w:rsid w:val="0053393B"/>
    <w:rsid w:val="00543B63"/>
    <w:rsid w:val="0055245A"/>
    <w:rsid w:val="005527D2"/>
    <w:rsid w:val="00582B83"/>
    <w:rsid w:val="005904C6"/>
    <w:rsid w:val="00591271"/>
    <w:rsid w:val="005A25DA"/>
    <w:rsid w:val="005A6B22"/>
    <w:rsid w:val="005B6CA3"/>
    <w:rsid w:val="005C47D8"/>
    <w:rsid w:val="005D20C1"/>
    <w:rsid w:val="005D70D6"/>
    <w:rsid w:val="005E0701"/>
    <w:rsid w:val="005E1E30"/>
    <w:rsid w:val="005E7455"/>
    <w:rsid w:val="005F20FD"/>
    <w:rsid w:val="005F45CC"/>
    <w:rsid w:val="005F7DAC"/>
    <w:rsid w:val="00601601"/>
    <w:rsid w:val="00605324"/>
    <w:rsid w:val="006130E8"/>
    <w:rsid w:val="00622257"/>
    <w:rsid w:val="00630108"/>
    <w:rsid w:val="0063341E"/>
    <w:rsid w:val="00650C9B"/>
    <w:rsid w:val="006527C6"/>
    <w:rsid w:val="006550D2"/>
    <w:rsid w:val="00656DAF"/>
    <w:rsid w:val="00660FE7"/>
    <w:rsid w:val="00670232"/>
    <w:rsid w:val="00670B56"/>
    <w:rsid w:val="006744B5"/>
    <w:rsid w:val="0067549C"/>
    <w:rsid w:val="006810C7"/>
    <w:rsid w:val="00690F4B"/>
    <w:rsid w:val="00691784"/>
    <w:rsid w:val="00692181"/>
    <w:rsid w:val="0069432B"/>
    <w:rsid w:val="006A5EAE"/>
    <w:rsid w:val="006A6728"/>
    <w:rsid w:val="006B164E"/>
    <w:rsid w:val="006B596A"/>
    <w:rsid w:val="006C0FCC"/>
    <w:rsid w:val="006C35AF"/>
    <w:rsid w:val="006C3617"/>
    <w:rsid w:val="006C5297"/>
    <w:rsid w:val="006C675D"/>
    <w:rsid w:val="006E3239"/>
    <w:rsid w:val="006E47FB"/>
    <w:rsid w:val="006E5E85"/>
    <w:rsid w:val="006F0E42"/>
    <w:rsid w:val="006F44E3"/>
    <w:rsid w:val="006F5A72"/>
    <w:rsid w:val="006F7D9A"/>
    <w:rsid w:val="006F7F2C"/>
    <w:rsid w:val="00700913"/>
    <w:rsid w:val="0070792F"/>
    <w:rsid w:val="0071191D"/>
    <w:rsid w:val="00712214"/>
    <w:rsid w:val="00712BD6"/>
    <w:rsid w:val="007177DD"/>
    <w:rsid w:val="0072071B"/>
    <w:rsid w:val="007208BD"/>
    <w:rsid w:val="00721825"/>
    <w:rsid w:val="007226C8"/>
    <w:rsid w:val="0072370B"/>
    <w:rsid w:val="007311C2"/>
    <w:rsid w:val="00734042"/>
    <w:rsid w:val="00736201"/>
    <w:rsid w:val="00736392"/>
    <w:rsid w:val="007363EA"/>
    <w:rsid w:val="00736ACE"/>
    <w:rsid w:val="00754F62"/>
    <w:rsid w:val="00760AC5"/>
    <w:rsid w:val="00764BE8"/>
    <w:rsid w:val="00770085"/>
    <w:rsid w:val="00770CCE"/>
    <w:rsid w:val="00772E14"/>
    <w:rsid w:val="00781797"/>
    <w:rsid w:val="0078231D"/>
    <w:rsid w:val="00785523"/>
    <w:rsid w:val="007857E0"/>
    <w:rsid w:val="00790443"/>
    <w:rsid w:val="00791A25"/>
    <w:rsid w:val="0079394C"/>
    <w:rsid w:val="007A6254"/>
    <w:rsid w:val="007B0A8D"/>
    <w:rsid w:val="007B44DD"/>
    <w:rsid w:val="007B79F7"/>
    <w:rsid w:val="007C4424"/>
    <w:rsid w:val="007D500F"/>
    <w:rsid w:val="007E57B5"/>
    <w:rsid w:val="007E5939"/>
    <w:rsid w:val="007E65B7"/>
    <w:rsid w:val="007E71DE"/>
    <w:rsid w:val="007F25DC"/>
    <w:rsid w:val="007F31C7"/>
    <w:rsid w:val="007F3569"/>
    <w:rsid w:val="007F559D"/>
    <w:rsid w:val="00800369"/>
    <w:rsid w:val="00800507"/>
    <w:rsid w:val="00804709"/>
    <w:rsid w:val="00810FF2"/>
    <w:rsid w:val="0082155D"/>
    <w:rsid w:val="008221DE"/>
    <w:rsid w:val="00843C2B"/>
    <w:rsid w:val="00845D1D"/>
    <w:rsid w:val="00852901"/>
    <w:rsid w:val="0085300F"/>
    <w:rsid w:val="00875DB4"/>
    <w:rsid w:val="00892839"/>
    <w:rsid w:val="00892B3A"/>
    <w:rsid w:val="008957CF"/>
    <w:rsid w:val="00896315"/>
    <w:rsid w:val="008A342E"/>
    <w:rsid w:val="008B23BD"/>
    <w:rsid w:val="008B4202"/>
    <w:rsid w:val="008D36E2"/>
    <w:rsid w:val="008E21D9"/>
    <w:rsid w:val="008E50D9"/>
    <w:rsid w:val="008E7BA9"/>
    <w:rsid w:val="008F05C1"/>
    <w:rsid w:val="00901C15"/>
    <w:rsid w:val="0090371A"/>
    <w:rsid w:val="009156D1"/>
    <w:rsid w:val="00915D1D"/>
    <w:rsid w:val="00922D05"/>
    <w:rsid w:val="00923239"/>
    <w:rsid w:val="009329B5"/>
    <w:rsid w:val="00934564"/>
    <w:rsid w:val="00943AB8"/>
    <w:rsid w:val="00944331"/>
    <w:rsid w:val="00951832"/>
    <w:rsid w:val="0095460D"/>
    <w:rsid w:val="00960343"/>
    <w:rsid w:val="0096246F"/>
    <w:rsid w:val="00967BBE"/>
    <w:rsid w:val="009733F0"/>
    <w:rsid w:val="00975111"/>
    <w:rsid w:val="00975C08"/>
    <w:rsid w:val="00975EF5"/>
    <w:rsid w:val="009762D3"/>
    <w:rsid w:val="00981856"/>
    <w:rsid w:val="00985854"/>
    <w:rsid w:val="0099132E"/>
    <w:rsid w:val="009976FA"/>
    <w:rsid w:val="00997C17"/>
    <w:rsid w:val="009A2A57"/>
    <w:rsid w:val="009A3840"/>
    <w:rsid w:val="009A6D2B"/>
    <w:rsid w:val="009B2613"/>
    <w:rsid w:val="009C2DC6"/>
    <w:rsid w:val="009D0686"/>
    <w:rsid w:val="009D2669"/>
    <w:rsid w:val="009D7280"/>
    <w:rsid w:val="009D77B4"/>
    <w:rsid w:val="009F203F"/>
    <w:rsid w:val="009F376C"/>
    <w:rsid w:val="009F7B85"/>
    <w:rsid w:val="00A00CC5"/>
    <w:rsid w:val="00A0243E"/>
    <w:rsid w:val="00A02E69"/>
    <w:rsid w:val="00A050F7"/>
    <w:rsid w:val="00A20B3F"/>
    <w:rsid w:val="00A21B45"/>
    <w:rsid w:val="00A222F1"/>
    <w:rsid w:val="00A239F1"/>
    <w:rsid w:val="00A244D5"/>
    <w:rsid w:val="00A307A8"/>
    <w:rsid w:val="00A3386C"/>
    <w:rsid w:val="00A362EC"/>
    <w:rsid w:val="00A409CD"/>
    <w:rsid w:val="00A52702"/>
    <w:rsid w:val="00A61419"/>
    <w:rsid w:val="00A62C31"/>
    <w:rsid w:val="00A630A1"/>
    <w:rsid w:val="00A651EE"/>
    <w:rsid w:val="00A758B7"/>
    <w:rsid w:val="00A77721"/>
    <w:rsid w:val="00A82326"/>
    <w:rsid w:val="00A83859"/>
    <w:rsid w:val="00A86F2D"/>
    <w:rsid w:val="00A87F03"/>
    <w:rsid w:val="00AB102C"/>
    <w:rsid w:val="00AC6564"/>
    <w:rsid w:val="00AD427A"/>
    <w:rsid w:val="00AD5BFD"/>
    <w:rsid w:val="00AE1C20"/>
    <w:rsid w:val="00AE4E5E"/>
    <w:rsid w:val="00AF2CD9"/>
    <w:rsid w:val="00AF34BD"/>
    <w:rsid w:val="00B11DF5"/>
    <w:rsid w:val="00B30F91"/>
    <w:rsid w:val="00B33046"/>
    <w:rsid w:val="00B36C15"/>
    <w:rsid w:val="00B415D1"/>
    <w:rsid w:val="00B42EFD"/>
    <w:rsid w:val="00B46DAA"/>
    <w:rsid w:val="00B4750E"/>
    <w:rsid w:val="00B5421D"/>
    <w:rsid w:val="00B55013"/>
    <w:rsid w:val="00B66FC6"/>
    <w:rsid w:val="00B8157D"/>
    <w:rsid w:val="00BA078A"/>
    <w:rsid w:val="00BA10CD"/>
    <w:rsid w:val="00BA5A20"/>
    <w:rsid w:val="00BC4287"/>
    <w:rsid w:val="00BC4BD7"/>
    <w:rsid w:val="00BD12CD"/>
    <w:rsid w:val="00BD14BA"/>
    <w:rsid w:val="00BE29BF"/>
    <w:rsid w:val="00BE29D7"/>
    <w:rsid w:val="00BE77A4"/>
    <w:rsid w:val="00BF49D1"/>
    <w:rsid w:val="00BF630C"/>
    <w:rsid w:val="00C00E78"/>
    <w:rsid w:val="00C01AC1"/>
    <w:rsid w:val="00C0620B"/>
    <w:rsid w:val="00C22D4F"/>
    <w:rsid w:val="00C3638A"/>
    <w:rsid w:val="00C40BB2"/>
    <w:rsid w:val="00C64CCB"/>
    <w:rsid w:val="00C709FA"/>
    <w:rsid w:val="00C84096"/>
    <w:rsid w:val="00C87F1E"/>
    <w:rsid w:val="00C91031"/>
    <w:rsid w:val="00C960EA"/>
    <w:rsid w:val="00CA0B16"/>
    <w:rsid w:val="00CA0C1B"/>
    <w:rsid w:val="00CA463B"/>
    <w:rsid w:val="00CD3352"/>
    <w:rsid w:val="00CD7F41"/>
    <w:rsid w:val="00CE246B"/>
    <w:rsid w:val="00CE3C20"/>
    <w:rsid w:val="00CE684A"/>
    <w:rsid w:val="00D00B58"/>
    <w:rsid w:val="00D014DA"/>
    <w:rsid w:val="00D07AD9"/>
    <w:rsid w:val="00D11FC8"/>
    <w:rsid w:val="00D17C97"/>
    <w:rsid w:val="00D21FE9"/>
    <w:rsid w:val="00D22A61"/>
    <w:rsid w:val="00D22C6A"/>
    <w:rsid w:val="00D2689E"/>
    <w:rsid w:val="00D276EF"/>
    <w:rsid w:val="00D469F5"/>
    <w:rsid w:val="00D51323"/>
    <w:rsid w:val="00D51F0C"/>
    <w:rsid w:val="00D55302"/>
    <w:rsid w:val="00D55F09"/>
    <w:rsid w:val="00D57EAE"/>
    <w:rsid w:val="00D64A85"/>
    <w:rsid w:val="00D668B0"/>
    <w:rsid w:val="00D67184"/>
    <w:rsid w:val="00D70E71"/>
    <w:rsid w:val="00D77FBF"/>
    <w:rsid w:val="00D81983"/>
    <w:rsid w:val="00D824DF"/>
    <w:rsid w:val="00D90E1C"/>
    <w:rsid w:val="00D92408"/>
    <w:rsid w:val="00D9414E"/>
    <w:rsid w:val="00D957C8"/>
    <w:rsid w:val="00DB3A1F"/>
    <w:rsid w:val="00DB60BE"/>
    <w:rsid w:val="00DB7107"/>
    <w:rsid w:val="00DB756C"/>
    <w:rsid w:val="00DD421B"/>
    <w:rsid w:val="00DD63E3"/>
    <w:rsid w:val="00DE4341"/>
    <w:rsid w:val="00DF04EF"/>
    <w:rsid w:val="00DF0802"/>
    <w:rsid w:val="00DF41ED"/>
    <w:rsid w:val="00DF7D62"/>
    <w:rsid w:val="00E00B84"/>
    <w:rsid w:val="00E11213"/>
    <w:rsid w:val="00E146BC"/>
    <w:rsid w:val="00E14920"/>
    <w:rsid w:val="00E16F18"/>
    <w:rsid w:val="00E26F27"/>
    <w:rsid w:val="00E27993"/>
    <w:rsid w:val="00E35E1F"/>
    <w:rsid w:val="00E37F9A"/>
    <w:rsid w:val="00E46B93"/>
    <w:rsid w:val="00E50B4A"/>
    <w:rsid w:val="00E57CC0"/>
    <w:rsid w:val="00E632AA"/>
    <w:rsid w:val="00E752A1"/>
    <w:rsid w:val="00E86447"/>
    <w:rsid w:val="00E92C81"/>
    <w:rsid w:val="00E92F93"/>
    <w:rsid w:val="00E9748E"/>
    <w:rsid w:val="00EB3D1B"/>
    <w:rsid w:val="00EB467B"/>
    <w:rsid w:val="00EB5B56"/>
    <w:rsid w:val="00EB5E5B"/>
    <w:rsid w:val="00EC017F"/>
    <w:rsid w:val="00EC5BE6"/>
    <w:rsid w:val="00ED6F91"/>
    <w:rsid w:val="00EE2D2E"/>
    <w:rsid w:val="00EE33D6"/>
    <w:rsid w:val="00EE7F01"/>
    <w:rsid w:val="00EF0B27"/>
    <w:rsid w:val="00EF17A0"/>
    <w:rsid w:val="00EF3A8E"/>
    <w:rsid w:val="00EF3D8C"/>
    <w:rsid w:val="00EF5935"/>
    <w:rsid w:val="00F04E7A"/>
    <w:rsid w:val="00F163D1"/>
    <w:rsid w:val="00F17F64"/>
    <w:rsid w:val="00F21CD5"/>
    <w:rsid w:val="00F32314"/>
    <w:rsid w:val="00F37F46"/>
    <w:rsid w:val="00F40095"/>
    <w:rsid w:val="00F41D05"/>
    <w:rsid w:val="00F4299F"/>
    <w:rsid w:val="00F44E2A"/>
    <w:rsid w:val="00F50FC0"/>
    <w:rsid w:val="00F56945"/>
    <w:rsid w:val="00F61F56"/>
    <w:rsid w:val="00F62414"/>
    <w:rsid w:val="00F64E0B"/>
    <w:rsid w:val="00F6689E"/>
    <w:rsid w:val="00F70820"/>
    <w:rsid w:val="00F73E57"/>
    <w:rsid w:val="00F76B4A"/>
    <w:rsid w:val="00F94037"/>
    <w:rsid w:val="00F94D0F"/>
    <w:rsid w:val="00FA06B3"/>
    <w:rsid w:val="00FA3720"/>
    <w:rsid w:val="00FA40EC"/>
    <w:rsid w:val="00FA4AD0"/>
    <w:rsid w:val="00FC1970"/>
    <w:rsid w:val="00FC42D1"/>
    <w:rsid w:val="00FC4B4E"/>
    <w:rsid w:val="00FD5C56"/>
    <w:rsid w:val="00FE3266"/>
    <w:rsid w:val="00FE3467"/>
    <w:rsid w:val="00FF2398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8C1EBAA"/>
  <w15:docId w15:val="{2566D295-25C5-477E-8A13-D26C9C66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78A"/>
    <w:pPr>
      <w:suppressAutoHyphens/>
    </w:pPr>
    <w:rPr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A078A"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BA078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BA078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BA078A"/>
    <w:pPr>
      <w:keepNext/>
      <w:numPr>
        <w:ilvl w:val="3"/>
        <w:numId w:val="1"/>
      </w:numPr>
      <w:jc w:val="center"/>
      <w:outlineLvl w:val="3"/>
    </w:pPr>
    <w:rPr>
      <w:b/>
      <w:color w:val="000000"/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BA078A"/>
    <w:pPr>
      <w:keepNext/>
      <w:numPr>
        <w:ilvl w:val="4"/>
        <w:numId w:val="1"/>
      </w:numPr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uiPriority w:val="99"/>
    <w:qFormat/>
    <w:rsid w:val="00BA078A"/>
    <w:pPr>
      <w:keepNext/>
      <w:numPr>
        <w:ilvl w:val="5"/>
        <w:numId w:val="1"/>
      </w:numPr>
      <w:jc w:val="center"/>
      <w:outlineLvl w:val="5"/>
    </w:pPr>
    <w:rPr>
      <w:b/>
      <w:sz w:val="24"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BA078A"/>
    <w:pPr>
      <w:keepNext/>
      <w:numPr>
        <w:ilvl w:val="6"/>
        <w:numId w:val="1"/>
      </w:numPr>
      <w:jc w:val="center"/>
      <w:outlineLvl w:val="6"/>
    </w:pPr>
    <w:rPr>
      <w:b/>
      <w:color w:val="000000"/>
      <w:sz w:val="24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BA078A"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link w:val="Ttulo9Char"/>
    <w:uiPriority w:val="99"/>
    <w:qFormat/>
    <w:rsid w:val="00BA078A"/>
    <w:pPr>
      <w:keepNext/>
      <w:numPr>
        <w:ilvl w:val="8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9"/>
    <w:locked/>
    <w:rPr>
      <w:rFonts w:ascii="Arial" w:hAnsi="Arial"/>
      <w:b/>
      <w:i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9"/>
    <w:locked/>
    <w:rPr>
      <w:rFonts w:ascii="Arial" w:hAnsi="Arial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9"/>
    <w:locked/>
    <w:rPr>
      <w:b/>
      <w:color w:val="000000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uiPriority w:val="99"/>
    <w:locked/>
    <w:rPr>
      <w:rFonts w:ascii="Arial" w:hAnsi="Arial"/>
      <w:b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uiPriority w:val="99"/>
    <w:locked/>
    <w:rPr>
      <w:b/>
      <w:sz w:val="24"/>
      <w:szCs w:val="20"/>
      <w:u w:val="single"/>
      <w:lang w:eastAsia="ar-SA"/>
    </w:rPr>
  </w:style>
  <w:style w:type="character" w:customStyle="1" w:styleId="Ttulo7Char">
    <w:name w:val="Título 7 Char"/>
    <w:basedOn w:val="Fontepargpadro"/>
    <w:link w:val="Ttulo7"/>
    <w:uiPriority w:val="99"/>
    <w:locked/>
    <w:rPr>
      <w:b/>
      <w:color w:val="000000"/>
      <w:sz w:val="24"/>
      <w:szCs w:val="20"/>
      <w:u w:val="single"/>
      <w:lang w:eastAsia="ar-SA"/>
    </w:rPr>
  </w:style>
  <w:style w:type="character" w:customStyle="1" w:styleId="Ttulo8Char">
    <w:name w:val="Título 8 Char"/>
    <w:basedOn w:val="Fontepargpadro"/>
    <w:link w:val="Ttulo8"/>
    <w:uiPriority w:val="99"/>
    <w:locked/>
    <w:rPr>
      <w:b/>
      <w:sz w:val="28"/>
      <w:szCs w:val="20"/>
      <w:lang w:eastAsia="ar-SA"/>
    </w:rPr>
  </w:style>
  <w:style w:type="character" w:customStyle="1" w:styleId="Ttulo9Char">
    <w:name w:val="Título 9 Char"/>
    <w:basedOn w:val="Fontepargpadro"/>
    <w:link w:val="Ttulo9"/>
    <w:uiPriority w:val="99"/>
    <w:locked/>
    <w:rPr>
      <w:b/>
      <w:color w:val="000000"/>
      <w:sz w:val="28"/>
      <w:szCs w:val="20"/>
      <w:lang w:eastAsia="ar-SA"/>
    </w:rPr>
  </w:style>
  <w:style w:type="character" w:customStyle="1" w:styleId="WW8Num1z0">
    <w:name w:val="WW8Num1z0"/>
    <w:uiPriority w:val="99"/>
    <w:rsid w:val="00BA078A"/>
    <w:rPr>
      <w:rFonts w:ascii="Symbol" w:hAnsi="Symbol"/>
      <w:sz w:val="18"/>
    </w:rPr>
  </w:style>
  <w:style w:type="character" w:customStyle="1" w:styleId="WW8Num2z0">
    <w:name w:val="WW8Num2z0"/>
    <w:uiPriority w:val="99"/>
    <w:rsid w:val="00BA078A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BA078A"/>
  </w:style>
  <w:style w:type="character" w:customStyle="1" w:styleId="WW8Num3z0">
    <w:name w:val="WW8Num3z0"/>
    <w:uiPriority w:val="99"/>
    <w:rsid w:val="00BA078A"/>
    <w:rPr>
      <w:rFonts w:ascii="Symbol" w:hAnsi="Symbol"/>
      <w:sz w:val="18"/>
    </w:rPr>
  </w:style>
  <w:style w:type="character" w:customStyle="1" w:styleId="WW8Num4z0">
    <w:name w:val="WW8Num4z0"/>
    <w:uiPriority w:val="99"/>
    <w:rsid w:val="00BA078A"/>
    <w:rPr>
      <w:rFonts w:ascii="Symbol" w:hAnsi="Symbol"/>
      <w:sz w:val="18"/>
    </w:rPr>
  </w:style>
  <w:style w:type="character" w:customStyle="1" w:styleId="WW8Num8z0">
    <w:name w:val="WW8Num8z0"/>
    <w:uiPriority w:val="99"/>
    <w:rsid w:val="00BA078A"/>
    <w:rPr>
      <w:rFonts w:ascii="Times New Roman" w:hAnsi="Times New Roman"/>
      <w:b/>
      <w:color w:val="000000"/>
      <w:sz w:val="24"/>
    </w:rPr>
  </w:style>
  <w:style w:type="character" w:customStyle="1" w:styleId="WW8Num8z1">
    <w:name w:val="WW8Num8z1"/>
    <w:uiPriority w:val="99"/>
    <w:rsid w:val="00BA078A"/>
    <w:rPr>
      <w:rFonts w:ascii="Times New Roman" w:hAnsi="Times New Roman"/>
      <w:color w:val="auto"/>
      <w:sz w:val="24"/>
    </w:rPr>
  </w:style>
  <w:style w:type="character" w:customStyle="1" w:styleId="WW8Num8z4">
    <w:name w:val="WW8Num8z4"/>
    <w:uiPriority w:val="99"/>
    <w:rsid w:val="00BA078A"/>
    <w:rPr>
      <w:rFonts w:ascii="Times New Roman" w:hAnsi="Times New Roman"/>
      <w:sz w:val="24"/>
    </w:rPr>
  </w:style>
  <w:style w:type="character" w:customStyle="1" w:styleId="WW8Num9z0">
    <w:name w:val="WW8Num9z0"/>
    <w:uiPriority w:val="99"/>
    <w:rsid w:val="00BA078A"/>
    <w:rPr>
      <w:rFonts w:ascii="Symbol" w:hAnsi="Symbol"/>
    </w:rPr>
  </w:style>
  <w:style w:type="character" w:customStyle="1" w:styleId="WW8Num9z1">
    <w:name w:val="WW8Num9z1"/>
    <w:uiPriority w:val="99"/>
    <w:rsid w:val="00BA078A"/>
    <w:rPr>
      <w:rFonts w:ascii="Courier New" w:hAnsi="Courier New"/>
    </w:rPr>
  </w:style>
  <w:style w:type="character" w:customStyle="1" w:styleId="WW8Num9z2">
    <w:name w:val="WW8Num9z2"/>
    <w:uiPriority w:val="99"/>
    <w:rsid w:val="00BA078A"/>
    <w:rPr>
      <w:rFonts w:ascii="Wingdings" w:hAnsi="Wingdings"/>
    </w:rPr>
  </w:style>
  <w:style w:type="character" w:customStyle="1" w:styleId="WW8Num10z0">
    <w:name w:val="WW8Num10z0"/>
    <w:uiPriority w:val="99"/>
    <w:rsid w:val="00BA078A"/>
    <w:rPr>
      <w:rFonts w:ascii="Symbol" w:hAnsi="Symbol"/>
      <w:color w:val="auto"/>
      <w:sz w:val="16"/>
    </w:rPr>
  </w:style>
  <w:style w:type="character" w:customStyle="1" w:styleId="WW8Num10z2">
    <w:name w:val="WW8Num10z2"/>
    <w:uiPriority w:val="99"/>
    <w:rsid w:val="00BA078A"/>
    <w:rPr>
      <w:rFonts w:ascii="Wingdings" w:hAnsi="Wingdings"/>
    </w:rPr>
  </w:style>
  <w:style w:type="character" w:customStyle="1" w:styleId="WW8Num10z3">
    <w:name w:val="WW8Num10z3"/>
    <w:uiPriority w:val="99"/>
    <w:rsid w:val="00BA078A"/>
    <w:rPr>
      <w:rFonts w:ascii="Symbol" w:hAnsi="Symbol"/>
    </w:rPr>
  </w:style>
  <w:style w:type="character" w:customStyle="1" w:styleId="WW8Num10z4">
    <w:name w:val="WW8Num10z4"/>
    <w:uiPriority w:val="99"/>
    <w:rsid w:val="00BA078A"/>
    <w:rPr>
      <w:rFonts w:ascii="Courier New" w:hAnsi="Courier New"/>
    </w:rPr>
  </w:style>
  <w:style w:type="character" w:customStyle="1" w:styleId="WW8Num11z1">
    <w:name w:val="WW8Num11z1"/>
    <w:uiPriority w:val="99"/>
    <w:rsid w:val="00BA078A"/>
    <w:rPr>
      <w:position w:val="0"/>
      <w:sz w:val="24"/>
      <w:vertAlign w:val="baseline"/>
    </w:rPr>
  </w:style>
  <w:style w:type="character" w:customStyle="1" w:styleId="WW8Num13z0">
    <w:name w:val="WW8Num13z0"/>
    <w:uiPriority w:val="99"/>
    <w:rsid w:val="00BA078A"/>
    <w:rPr>
      <w:rFonts w:ascii="Times New Roman" w:hAnsi="Times New Roman"/>
      <w:b/>
      <w:color w:val="000000"/>
      <w:sz w:val="24"/>
    </w:rPr>
  </w:style>
  <w:style w:type="character" w:customStyle="1" w:styleId="WW8Num13z1">
    <w:name w:val="WW8Num13z1"/>
    <w:uiPriority w:val="99"/>
    <w:rsid w:val="00BA078A"/>
    <w:rPr>
      <w:rFonts w:ascii="Times New Roman" w:hAnsi="Times New Roman"/>
      <w:color w:val="auto"/>
      <w:sz w:val="24"/>
    </w:rPr>
  </w:style>
  <w:style w:type="character" w:customStyle="1" w:styleId="WW8Num13z4">
    <w:name w:val="WW8Num13z4"/>
    <w:uiPriority w:val="99"/>
    <w:rsid w:val="00BA078A"/>
    <w:rPr>
      <w:rFonts w:ascii="Times New Roman" w:hAnsi="Times New Roman"/>
      <w:sz w:val="24"/>
    </w:rPr>
  </w:style>
  <w:style w:type="character" w:customStyle="1" w:styleId="WW8Num15z0">
    <w:name w:val="WW8Num15z0"/>
    <w:uiPriority w:val="99"/>
    <w:rsid w:val="00BA078A"/>
    <w:rPr>
      <w:rFonts w:ascii="Symbol" w:hAnsi="Symbol"/>
    </w:rPr>
  </w:style>
  <w:style w:type="character" w:customStyle="1" w:styleId="WW8Num15z1">
    <w:name w:val="WW8Num15z1"/>
    <w:uiPriority w:val="99"/>
    <w:rsid w:val="00BA078A"/>
    <w:rPr>
      <w:rFonts w:ascii="Courier New" w:hAnsi="Courier New"/>
    </w:rPr>
  </w:style>
  <w:style w:type="character" w:customStyle="1" w:styleId="WW8Num15z2">
    <w:name w:val="WW8Num15z2"/>
    <w:uiPriority w:val="99"/>
    <w:rsid w:val="00BA078A"/>
    <w:rPr>
      <w:rFonts w:ascii="Wingdings" w:hAnsi="Wingdings"/>
    </w:rPr>
  </w:style>
  <w:style w:type="character" w:customStyle="1" w:styleId="WW8Num16z0">
    <w:name w:val="WW8Num16z0"/>
    <w:uiPriority w:val="99"/>
    <w:rsid w:val="00BA078A"/>
    <w:rPr>
      <w:rFonts w:ascii="Times New Roman" w:hAnsi="Times New Roman"/>
      <w:color w:val="000000"/>
      <w:sz w:val="24"/>
    </w:rPr>
  </w:style>
  <w:style w:type="character" w:customStyle="1" w:styleId="WW8Num16z1">
    <w:name w:val="WW8Num16z1"/>
    <w:uiPriority w:val="99"/>
    <w:rsid w:val="00BA078A"/>
    <w:rPr>
      <w:rFonts w:ascii="Times New Roman" w:hAnsi="Times New Roman"/>
      <w:color w:val="auto"/>
      <w:sz w:val="24"/>
    </w:rPr>
  </w:style>
  <w:style w:type="character" w:customStyle="1" w:styleId="WW8Num16z4">
    <w:name w:val="WW8Num16z4"/>
    <w:uiPriority w:val="99"/>
    <w:rsid w:val="00BA078A"/>
    <w:rPr>
      <w:rFonts w:ascii="Times New Roman" w:hAnsi="Times New Roman"/>
      <w:sz w:val="24"/>
    </w:rPr>
  </w:style>
  <w:style w:type="character" w:customStyle="1" w:styleId="WW8Num17z0">
    <w:name w:val="WW8Num17z0"/>
    <w:uiPriority w:val="99"/>
    <w:rsid w:val="00BA078A"/>
    <w:rPr>
      <w:rFonts w:ascii="Times New Roman" w:hAnsi="Times New Roman"/>
      <w:b/>
      <w:color w:val="000000"/>
      <w:sz w:val="24"/>
    </w:rPr>
  </w:style>
  <w:style w:type="character" w:customStyle="1" w:styleId="WW8Num17z1">
    <w:name w:val="WW8Num17z1"/>
    <w:uiPriority w:val="99"/>
    <w:rsid w:val="00BA078A"/>
    <w:rPr>
      <w:rFonts w:ascii="Times New Roman" w:hAnsi="Times New Roman"/>
      <w:color w:val="auto"/>
      <w:sz w:val="24"/>
    </w:rPr>
  </w:style>
  <w:style w:type="character" w:customStyle="1" w:styleId="WW8Num17z4">
    <w:name w:val="WW8Num17z4"/>
    <w:uiPriority w:val="99"/>
    <w:rsid w:val="00BA078A"/>
    <w:rPr>
      <w:rFonts w:ascii="Times New Roman" w:hAnsi="Times New Roman"/>
      <w:sz w:val="24"/>
    </w:rPr>
  </w:style>
  <w:style w:type="character" w:customStyle="1" w:styleId="WW8Num18z0">
    <w:name w:val="WW8Num18z0"/>
    <w:uiPriority w:val="99"/>
    <w:rsid w:val="00BA078A"/>
    <w:rPr>
      <w:rFonts w:ascii="Times New Roman" w:hAnsi="Times New Roman"/>
      <w:b/>
      <w:color w:val="000000"/>
      <w:sz w:val="24"/>
    </w:rPr>
  </w:style>
  <w:style w:type="character" w:customStyle="1" w:styleId="WW8Num18z1">
    <w:name w:val="WW8Num18z1"/>
    <w:uiPriority w:val="99"/>
    <w:rsid w:val="00BA078A"/>
    <w:rPr>
      <w:rFonts w:ascii="Times New Roman" w:hAnsi="Times New Roman"/>
      <w:color w:val="auto"/>
      <w:sz w:val="24"/>
    </w:rPr>
  </w:style>
  <w:style w:type="character" w:customStyle="1" w:styleId="WW8Num18z4">
    <w:name w:val="WW8Num18z4"/>
    <w:uiPriority w:val="99"/>
    <w:rsid w:val="00BA078A"/>
    <w:rPr>
      <w:rFonts w:ascii="Times New Roman" w:hAnsi="Times New Roman"/>
      <w:sz w:val="24"/>
    </w:rPr>
  </w:style>
  <w:style w:type="character" w:customStyle="1" w:styleId="WW8Num19z0">
    <w:name w:val="WW8Num19z0"/>
    <w:uiPriority w:val="99"/>
    <w:rsid w:val="00BA078A"/>
    <w:rPr>
      <w:rFonts w:ascii="Times New Roman" w:hAnsi="Times New Roman"/>
      <w:sz w:val="20"/>
    </w:rPr>
  </w:style>
  <w:style w:type="character" w:customStyle="1" w:styleId="WW8Num20z1">
    <w:name w:val="WW8Num20z1"/>
    <w:uiPriority w:val="99"/>
    <w:rsid w:val="00BA078A"/>
    <w:rPr>
      <w:rFonts w:ascii="Courier New" w:hAnsi="Courier New"/>
    </w:rPr>
  </w:style>
  <w:style w:type="character" w:customStyle="1" w:styleId="WW8Num20z2">
    <w:name w:val="WW8Num20z2"/>
    <w:uiPriority w:val="99"/>
    <w:rsid w:val="00BA078A"/>
    <w:rPr>
      <w:rFonts w:ascii="Wingdings" w:hAnsi="Wingdings"/>
    </w:rPr>
  </w:style>
  <w:style w:type="character" w:customStyle="1" w:styleId="WW8Num20z3">
    <w:name w:val="WW8Num20z3"/>
    <w:uiPriority w:val="99"/>
    <w:rsid w:val="00BA078A"/>
    <w:rPr>
      <w:rFonts w:ascii="Symbol" w:hAnsi="Symbol"/>
    </w:rPr>
  </w:style>
  <w:style w:type="character" w:customStyle="1" w:styleId="WW8Num22z0">
    <w:name w:val="WW8Num22z0"/>
    <w:uiPriority w:val="99"/>
    <w:rsid w:val="00BA078A"/>
    <w:rPr>
      <w:rFonts w:ascii="Symbol" w:hAnsi="Symbol"/>
      <w:color w:val="auto"/>
    </w:rPr>
  </w:style>
  <w:style w:type="character" w:customStyle="1" w:styleId="WW8Num22z1">
    <w:name w:val="WW8Num22z1"/>
    <w:uiPriority w:val="99"/>
    <w:rsid w:val="00BA078A"/>
    <w:rPr>
      <w:rFonts w:ascii="Courier New" w:hAnsi="Courier New"/>
    </w:rPr>
  </w:style>
  <w:style w:type="character" w:customStyle="1" w:styleId="WW8Num22z2">
    <w:name w:val="WW8Num22z2"/>
    <w:uiPriority w:val="99"/>
    <w:rsid w:val="00BA078A"/>
    <w:rPr>
      <w:rFonts w:ascii="Wingdings" w:hAnsi="Wingdings"/>
    </w:rPr>
  </w:style>
  <w:style w:type="character" w:customStyle="1" w:styleId="WW8Num22z3">
    <w:name w:val="WW8Num22z3"/>
    <w:uiPriority w:val="99"/>
    <w:rsid w:val="00BA078A"/>
    <w:rPr>
      <w:rFonts w:ascii="Symbol" w:hAnsi="Symbol"/>
    </w:rPr>
  </w:style>
  <w:style w:type="character" w:customStyle="1" w:styleId="WW8Num24z0">
    <w:name w:val="WW8Num24z0"/>
    <w:uiPriority w:val="99"/>
    <w:rsid w:val="00BA078A"/>
    <w:rPr>
      <w:rFonts w:ascii="Times New Roman" w:hAnsi="Times New Roman"/>
      <w:sz w:val="20"/>
    </w:rPr>
  </w:style>
  <w:style w:type="character" w:customStyle="1" w:styleId="WW8Num26z0">
    <w:name w:val="WW8Num26z0"/>
    <w:uiPriority w:val="99"/>
    <w:rsid w:val="00BA078A"/>
    <w:rPr>
      <w:rFonts w:ascii="Times New Roman" w:hAnsi="Times New Roman"/>
      <w:color w:val="000000"/>
      <w:sz w:val="24"/>
    </w:rPr>
  </w:style>
  <w:style w:type="character" w:customStyle="1" w:styleId="WW8Num26z1">
    <w:name w:val="WW8Num26z1"/>
    <w:uiPriority w:val="99"/>
    <w:rsid w:val="00BA078A"/>
    <w:rPr>
      <w:rFonts w:ascii="Times New Roman" w:hAnsi="Times New Roman"/>
      <w:color w:val="auto"/>
      <w:sz w:val="24"/>
    </w:rPr>
  </w:style>
  <w:style w:type="character" w:customStyle="1" w:styleId="WW8Num26z4">
    <w:name w:val="WW8Num26z4"/>
    <w:uiPriority w:val="99"/>
    <w:rsid w:val="00BA078A"/>
    <w:rPr>
      <w:rFonts w:ascii="Times New Roman" w:hAnsi="Times New Roman"/>
      <w:sz w:val="24"/>
    </w:rPr>
  </w:style>
  <w:style w:type="character" w:customStyle="1" w:styleId="WW8Num28z0">
    <w:name w:val="WW8Num28z0"/>
    <w:uiPriority w:val="99"/>
    <w:rsid w:val="00BA078A"/>
    <w:rPr>
      <w:rFonts w:ascii="Times New Roman" w:hAnsi="Times New Roman"/>
      <w:b/>
      <w:color w:val="000000"/>
      <w:sz w:val="24"/>
    </w:rPr>
  </w:style>
  <w:style w:type="character" w:customStyle="1" w:styleId="WW8Num28z1">
    <w:name w:val="WW8Num28z1"/>
    <w:uiPriority w:val="99"/>
    <w:rsid w:val="00BA078A"/>
    <w:rPr>
      <w:rFonts w:ascii="Times New Roman" w:hAnsi="Times New Roman"/>
      <w:color w:val="auto"/>
      <w:sz w:val="24"/>
    </w:rPr>
  </w:style>
  <w:style w:type="character" w:customStyle="1" w:styleId="WW8Num28z4">
    <w:name w:val="WW8Num28z4"/>
    <w:uiPriority w:val="99"/>
    <w:rsid w:val="00BA078A"/>
    <w:rPr>
      <w:rFonts w:ascii="Times New Roman" w:hAnsi="Times New Roman"/>
      <w:sz w:val="24"/>
    </w:rPr>
  </w:style>
  <w:style w:type="character" w:customStyle="1" w:styleId="WW8Num29z0">
    <w:name w:val="WW8Num29z0"/>
    <w:uiPriority w:val="99"/>
    <w:rsid w:val="00BA078A"/>
    <w:rPr>
      <w:rFonts w:ascii="Symbol" w:hAnsi="Symbol"/>
      <w:color w:val="auto"/>
    </w:rPr>
  </w:style>
  <w:style w:type="character" w:customStyle="1" w:styleId="WW8Num29z2">
    <w:name w:val="WW8Num29z2"/>
    <w:uiPriority w:val="99"/>
    <w:rsid w:val="00BA078A"/>
    <w:rPr>
      <w:rFonts w:ascii="Wingdings" w:hAnsi="Wingdings"/>
    </w:rPr>
  </w:style>
  <w:style w:type="character" w:customStyle="1" w:styleId="WW8Num29z3">
    <w:name w:val="WW8Num29z3"/>
    <w:uiPriority w:val="99"/>
    <w:rsid w:val="00BA078A"/>
    <w:rPr>
      <w:rFonts w:ascii="Symbol" w:hAnsi="Symbol"/>
    </w:rPr>
  </w:style>
  <w:style w:type="character" w:customStyle="1" w:styleId="WW8Num29z4">
    <w:name w:val="WW8Num29z4"/>
    <w:uiPriority w:val="99"/>
    <w:rsid w:val="00BA078A"/>
    <w:rPr>
      <w:rFonts w:ascii="Courier New" w:hAnsi="Courier New"/>
    </w:rPr>
  </w:style>
  <w:style w:type="character" w:customStyle="1" w:styleId="WW8Num30z0">
    <w:name w:val="WW8Num30z0"/>
    <w:uiPriority w:val="99"/>
    <w:rsid w:val="00BA078A"/>
    <w:rPr>
      <w:rFonts w:ascii="Times New Roman" w:hAnsi="Times New Roman"/>
      <w:b/>
      <w:color w:val="000000"/>
      <w:sz w:val="24"/>
    </w:rPr>
  </w:style>
  <w:style w:type="character" w:customStyle="1" w:styleId="WW8Num30z1">
    <w:name w:val="WW8Num30z1"/>
    <w:uiPriority w:val="99"/>
    <w:rsid w:val="00BA078A"/>
    <w:rPr>
      <w:rFonts w:ascii="Times New Roman" w:hAnsi="Times New Roman"/>
      <w:color w:val="auto"/>
      <w:sz w:val="24"/>
    </w:rPr>
  </w:style>
  <w:style w:type="character" w:customStyle="1" w:styleId="WW8Num30z4">
    <w:name w:val="WW8Num30z4"/>
    <w:uiPriority w:val="99"/>
    <w:rsid w:val="00BA078A"/>
    <w:rPr>
      <w:rFonts w:ascii="Times New Roman" w:hAnsi="Times New Roman"/>
      <w:sz w:val="24"/>
    </w:rPr>
  </w:style>
  <w:style w:type="character" w:customStyle="1" w:styleId="WW8Num31z0">
    <w:name w:val="WW8Num31z0"/>
    <w:uiPriority w:val="99"/>
    <w:rsid w:val="00BA078A"/>
    <w:rPr>
      <w:rFonts w:ascii="Times New Roman" w:hAnsi="Times New Roman"/>
      <w:color w:val="000000"/>
      <w:sz w:val="24"/>
    </w:rPr>
  </w:style>
  <w:style w:type="character" w:customStyle="1" w:styleId="WW8Num31z1">
    <w:name w:val="WW8Num31z1"/>
    <w:uiPriority w:val="99"/>
    <w:rsid w:val="00BA078A"/>
    <w:rPr>
      <w:rFonts w:ascii="Times New Roman" w:hAnsi="Times New Roman"/>
      <w:color w:val="auto"/>
      <w:sz w:val="24"/>
    </w:rPr>
  </w:style>
  <w:style w:type="character" w:customStyle="1" w:styleId="WW8Num31z4">
    <w:name w:val="WW8Num31z4"/>
    <w:uiPriority w:val="99"/>
    <w:rsid w:val="00BA078A"/>
    <w:rPr>
      <w:rFonts w:ascii="Times New Roman" w:hAnsi="Times New Roman"/>
      <w:sz w:val="24"/>
    </w:rPr>
  </w:style>
  <w:style w:type="character" w:customStyle="1" w:styleId="WW8Num36z0">
    <w:name w:val="WW8Num36z0"/>
    <w:uiPriority w:val="99"/>
    <w:rsid w:val="00BA078A"/>
    <w:rPr>
      <w:rFonts w:ascii="Symbol" w:hAnsi="Symbol"/>
      <w:b/>
      <w:color w:val="000000"/>
      <w:sz w:val="20"/>
    </w:rPr>
  </w:style>
  <w:style w:type="character" w:customStyle="1" w:styleId="WW8Num36z1">
    <w:name w:val="WW8Num36z1"/>
    <w:uiPriority w:val="99"/>
    <w:rsid w:val="00BA078A"/>
    <w:rPr>
      <w:rFonts w:ascii="Symbol" w:hAnsi="Symbol"/>
      <w:color w:val="auto"/>
      <w:sz w:val="16"/>
    </w:rPr>
  </w:style>
  <w:style w:type="character" w:customStyle="1" w:styleId="WW8Num36z2">
    <w:name w:val="WW8Num36z2"/>
    <w:uiPriority w:val="99"/>
    <w:rsid w:val="00BA078A"/>
    <w:rPr>
      <w:rFonts w:ascii="Symbol" w:hAnsi="Symbol"/>
      <w:b/>
      <w:color w:val="000080"/>
      <w:sz w:val="20"/>
    </w:rPr>
  </w:style>
  <w:style w:type="character" w:customStyle="1" w:styleId="WW8Num36z3">
    <w:name w:val="WW8Num36z3"/>
    <w:uiPriority w:val="99"/>
    <w:rsid w:val="00BA078A"/>
    <w:rPr>
      <w:rFonts w:ascii="Symbol" w:hAnsi="Symbol"/>
    </w:rPr>
  </w:style>
  <w:style w:type="character" w:customStyle="1" w:styleId="WW8Num36z4">
    <w:name w:val="WW8Num36z4"/>
    <w:uiPriority w:val="99"/>
    <w:rsid w:val="00BA078A"/>
    <w:rPr>
      <w:rFonts w:ascii="Courier New" w:hAnsi="Courier New"/>
    </w:rPr>
  </w:style>
  <w:style w:type="character" w:customStyle="1" w:styleId="WW8Num36z5">
    <w:name w:val="WW8Num36z5"/>
    <w:uiPriority w:val="99"/>
    <w:rsid w:val="00BA078A"/>
    <w:rPr>
      <w:rFonts w:ascii="Wingdings" w:hAnsi="Wingdings"/>
    </w:rPr>
  </w:style>
  <w:style w:type="character" w:customStyle="1" w:styleId="WW8Num37z0">
    <w:name w:val="WW8Num37z0"/>
    <w:uiPriority w:val="99"/>
    <w:rsid w:val="00BA078A"/>
    <w:rPr>
      <w:rFonts w:ascii="Wingdings" w:hAnsi="Wingdings"/>
    </w:rPr>
  </w:style>
  <w:style w:type="character" w:customStyle="1" w:styleId="WW8Num37z1">
    <w:name w:val="WW8Num37z1"/>
    <w:uiPriority w:val="99"/>
    <w:rsid w:val="00BA078A"/>
    <w:rPr>
      <w:rFonts w:ascii="Courier New" w:hAnsi="Courier New"/>
    </w:rPr>
  </w:style>
  <w:style w:type="character" w:customStyle="1" w:styleId="WW8Num37z3">
    <w:name w:val="WW8Num37z3"/>
    <w:uiPriority w:val="99"/>
    <w:rsid w:val="00BA078A"/>
    <w:rPr>
      <w:rFonts w:ascii="Symbol" w:hAnsi="Symbol"/>
    </w:rPr>
  </w:style>
  <w:style w:type="character" w:styleId="Nmerodepgina">
    <w:name w:val="page number"/>
    <w:basedOn w:val="Fontepargpadro"/>
    <w:uiPriority w:val="99"/>
    <w:semiHidden/>
    <w:rsid w:val="00BA078A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BA078A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rsid w:val="00BA078A"/>
    <w:rPr>
      <w:rFonts w:cs="Times New Roman"/>
      <w:color w:val="800080"/>
      <w:u w:val="single"/>
    </w:rPr>
  </w:style>
  <w:style w:type="character" w:styleId="Forte">
    <w:name w:val="Strong"/>
    <w:basedOn w:val="Fontepargpadro"/>
    <w:uiPriority w:val="99"/>
    <w:qFormat/>
    <w:rsid w:val="00BA078A"/>
    <w:rPr>
      <w:rFonts w:cs="Times New Roman"/>
      <w:b/>
    </w:rPr>
  </w:style>
  <w:style w:type="character" w:customStyle="1" w:styleId="Marcadores">
    <w:name w:val="Marcadores"/>
    <w:uiPriority w:val="99"/>
    <w:rsid w:val="00BA078A"/>
    <w:rPr>
      <w:rFonts w:ascii="StarSymbol" w:hAnsi="StarSymbol"/>
      <w:sz w:val="18"/>
    </w:rPr>
  </w:style>
  <w:style w:type="character" w:customStyle="1" w:styleId="Smbolosdenumerao">
    <w:name w:val="Símbolos de numeração"/>
    <w:uiPriority w:val="99"/>
    <w:rsid w:val="00BA078A"/>
  </w:style>
  <w:style w:type="paragraph" w:customStyle="1" w:styleId="Captulo">
    <w:name w:val="Capítulo"/>
    <w:basedOn w:val="Normal"/>
    <w:next w:val="Corpodetexto"/>
    <w:uiPriority w:val="99"/>
    <w:rsid w:val="00BA078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BA078A"/>
    <w:pPr>
      <w:jc w:val="both"/>
    </w:pPr>
    <w:rPr>
      <w:b/>
      <w:color w:val="000000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202924"/>
    <w:rPr>
      <w:rFonts w:cs="Times New Roman"/>
      <w:b/>
      <w:color w:val="000000"/>
      <w:sz w:val="24"/>
      <w:lang w:eastAsia="ar-SA" w:bidi="ar-SA"/>
    </w:rPr>
  </w:style>
  <w:style w:type="paragraph" w:styleId="Lista">
    <w:name w:val="List"/>
    <w:basedOn w:val="Corpodetexto"/>
    <w:uiPriority w:val="99"/>
    <w:semiHidden/>
    <w:rsid w:val="00BA078A"/>
    <w:rPr>
      <w:rFonts w:cs="Tahoma"/>
    </w:rPr>
  </w:style>
  <w:style w:type="paragraph" w:styleId="Legenda">
    <w:name w:val="caption"/>
    <w:basedOn w:val="Normal"/>
    <w:next w:val="Normal"/>
    <w:uiPriority w:val="99"/>
    <w:qFormat/>
    <w:rsid w:val="00BA078A"/>
    <w:pPr>
      <w:keepLines/>
      <w:tabs>
        <w:tab w:val="left" w:pos="9639"/>
      </w:tabs>
      <w:ind w:right="134"/>
      <w:jc w:val="center"/>
    </w:pPr>
    <w:rPr>
      <w:rFonts w:ascii="Arial" w:hAnsi="Arial"/>
      <w:b/>
      <w:sz w:val="24"/>
    </w:rPr>
  </w:style>
  <w:style w:type="paragraph" w:customStyle="1" w:styleId="ndice">
    <w:name w:val="Índice"/>
    <w:basedOn w:val="Normal"/>
    <w:uiPriority w:val="99"/>
    <w:rsid w:val="00BA078A"/>
    <w:pPr>
      <w:suppressLineNumbers/>
    </w:pPr>
    <w:rPr>
      <w:rFonts w:cs="Tahoma"/>
    </w:rPr>
  </w:style>
  <w:style w:type="paragraph" w:styleId="Ttulo">
    <w:name w:val="Title"/>
    <w:basedOn w:val="Normal"/>
    <w:next w:val="Subttulo"/>
    <w:link w:val="TtuloChar"/>
    <w:uiPriority w:val="99"/>
    <w:qFormat/>
    <w:rsid w:val="00BA078A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BA078A"/>
    <w:rPr>
      <w:b/>
      <w:sz w:val="24"/>
    </w:rPr>
  </w:style>
  <w:style w:type="character" w:customStyle="1" w:styleId="SubttuloChar">
    <w:name w:val="Subtítulo Char"/>
    <w:basedOn w:val="Fontepargpadro"/>
    <w:link w:val="Subttulo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A078A"/>
    <w:pPr>
      <w:ind w:firstLine="567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BA078A"/>
    <w:pPr>
      <w:ind w:left="1416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BA078A"/>
    <w:pPr>
      <w:ind w:left="1776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cs="Times New Roman"/>
      <w:sz w:val="16"/>
      <w:szCs w:val="16"/>
      <w:lang w:eastAsia="ar-SA" w:bidi="ar-SA"/>
    </w:rPr>
  </w:style>
  <w:style w:type="paragraph" w:styleId="Cabealho">
    <w:name w:val="header"/>
    <w:basedOn w:val="Normal"/>
    <w:link w:val="CabealhoChar"/>
    <w:uiPriority w:val="99"/>
    <w:semiHidden/>
    <w:rsid w:val="00BA078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semiHidden/>
    <w:rsid w:val="00BA078A"/>
    <w:pPr>
      <w:jc w:val="center"/>
    </w:pPr>
    <w:rPr>
      <w:b/>
      <w:color w:val="000000"/>
      <w:sz w:val="24"/>
      <w:u w:val="singl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Rodap">
    <w:name w:val="footer"/>
    <w:basedOn w:val="Normal"/>
    <w:link w:val="RodapChar"/>
    <w:uiPriority w:val="99"/>
    <w:rsid w:val="00BA078A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326BE2"/>
    <w:rPr>
      <w:rFonts w:ascii="Arial" w:hAnsi="Arial" w:cs="Times New Roman"/>
      <w:sz w:val="24"/>
      <w:lang w:eastAsia="ar-SA" w:bidi="ar-SA"/>
    </w:rPr>
  </w:style>
  <w:style w:type="paragraph" w:styleId="Corpodetexto3">
    <w:name w:val="Body Text 3"/>
    <w:basedOn w:val="Normal"/>
    <w:link w:val="Corpodetexto3Char"/>
    <w:uiPriority w:val="99"/>
    <w:semiHidden/>
    <w:rsid w:val="00BA078A"/>
    <w:rPr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Pr>
      <w:rFonts w:cs="Times New Roman"/>
      <w:sz w:val="16"/>
      <w:szCs w:val="16"/>
      <w:lang w:eastAsia="ar-SA" w:bidi="ar-SA"/>
    </w:rPr>
  </w:style>
  <w:style w:type="paragraph" w:customStyle="1" w:styleId="ABNT">
    <w:name w:val="ABNT"/>
    <w:basedOn w:val="Normal"/>
    <w:uiPriority w:val="99"/>
    <w:rsid w:val="00BA078A"/>
    <w:pPr>
      <w:spacing w:line="440" w:lineRule="atLeast"/>
      <w:jc w:val="both"/>
    </w:pPr>
    <w:rPr>
      <w:sz w:val="24"/>
    </w:rPr>
  </w:style>
  <w:style w:type="paragraph" w:styleId="Parteinferiordoformulrio">
    <w:name w:val="HTML Bottom of Form"/>
    <w:basedOn w:val="Normal"/>
    <w:next w:val="Normal"/>
    <w:link w:val="ParteinferiordoformulrioChar"/>
    <w:uiPriority w:val="99"/>
    <w:rsid w:val="00BA078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locked/>
    <w:rPr>
      <w:rFonts w:ascii="Arial" w:hAnsi="Arial" w:cs="Arial"/>
      <w:vanish/>
      <w:sz w:val="16"/>
      <w:szCs w:val="16"/>
      <w:lang w:eastAsia="ar-SA" w:bidi="ar-SA"/>
    </w:rPr>
  </w:style>
  <w:style w:type="paragraph" w:styleId="Partesuperior-zdoformulrio">
    <w:name w:val="HTML Top of Form"/>
    <w:basedOn w:val="Normal"/>
    <w:next w:val="Normal"/>
    <w:link w:val="Partesuperior-zdoformulrioChar"/>
    <w:uiPriority w:val="99"/>
    <w:rsid w:val="00BA078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locked/>
    <w:rPr>
      <w:rFonts w:ascii="Arial" w:hAnsi="Arial" w:cs="Arial"/>
      <w:vanish/>
      <w:sz w:val="16"/>
      <w:szCs w:val="16"/>
      <w:lang w:eastAsia="ar-SA" w:bidi="ar-SA"/>
    </w:rPr>
  </w:style>
  <w:style w:type="paragraph" w:styleId="Sumrio1">
    <w:name w:val="toc 1"/>
    <w:basedOn w:val="Normal"/>
    <w:next w:val="Normal"/>
    <w:uiPriority w:val="99"/>
    <w:semiHidden/>
    <w:rsid w:val="00BA078A"/>
    <w:pPr>
      <w:tabs>
        <w:tab w:val="left" w:pos="709"/>
        <w:tab w:val="left" w:pos="800"/>
        <w:tab w:val="right" w:leader="dot" w:pos="9345"/>
      </w:tabs>
      <w:jc w:val="both"/>
    </w:pPr>
    <w:rPr>
      <w:sz w:val="24"/>
      <w:szCs w:val="24"/>
    </w:rPr>
  </w:style>
  <w:style w:type="paragraph" w:styleId="Sumrio2">
    <w:name w:val="toc 2"/>
    <w:basedOn w:val="Normal"/>
    <w:next w:val="Normal"/>
    <w:uiPriority w:val="99"/>
    <w:semiHidden/>
    <w:rsid w:val="00BA078A"/>
    <w:pPr>
      <w:ind w:left="200"/>
    </w:pPr>
  </w:style>
  <w:style w:type="paragraph" w:customStyle="1" w:styleId="Sub-ttulo3">
    <w:name w:val="Sub-título3"/>
    <w:basedOn w:val="Normal"/>
    <w:uiPriority w:val="99"/>
    <w:rsid w:val="00BA078A"/>
  </w:style>
  <w:style w:type="paragraph" w:styleId="Remissivo1">
    <w:name w:val="index 1"/>
    <w:basedOn w:val="Normal"/>
    <w:next w:val="Normal"/>
    <w:uiPriority w:val="99"/>
    <w:semiHidden/>
    <w:rsid w:val="00BA078A"/>
    <w:pPr>
      <w:ind w:left="200" w:hanging="200"/>
    </w:pPr>
  </w:style>
  <w:style w:type="paragraph" w:styleId="Sumrio3">
    <w:name w:val="toc 3"/>
    <w:basedOn w:val="Normal"/>
    <w:next w:val="Normal"/>
    <w:uiPriority w:val="99"/>
    <w:semiHidden/>
    <w:rsid w:val="00BA078A"/>
    <w:pPr>
      <w:ind w:left="400"/>
    </w:pPr>
  </w:style>
  <w:style w:type="paragraph" w:styleId="Sumrio4">
    <w:name w:val="toc 4"/>
    <w:basedOn w:val="Normal"/>
    <w:next w:val="Normal"/>
    <w:uiPriority w:val="99"/>
    <w:semiHidden/>
    <w:rsid w:val="00BA078A"/>
    <w:pPr>
      <w:ind w:left="600"/>
    </w:pPr>
  </w:style>
  <w:style w:type="paragraph" w:styleId="Sumrio5">
    <w:name w:val="toc 5"/>
    <w:basedOn w:val="Normal"/>
    <w:next w:val="Normal"/>
    <w:uiPriority w:val="99"/>
    <w:semiHidden/>
    <w:rsid w:val="00BA078A"/>
    <w:pPr>
      <w:ind w:left="800"/>
    </w:pPr>
  </w:style>
  <w:style w:type="paragraph" w:styleId="Sumrio6">
    <w:name w:val="toc 6"/>
    <w:basedOn w:val="Normal"/>
    <w:next w:val="Normal"/>
    <w:uiPriority w:val="99"/>
    <w:semiHidden/>
    <w:rsid w:val="00BA078A"/>
    <w:pPr>
      <w:ind w:left="1000"/>
    </w:pPr>
  </w:style>
  <w:style w:type="paragraph" w:styleId="Sumrio7">
    <w:name w:val="toc 7"/>
    <w:basedOn w:val="Normal"/>
    <w:next w:val="Normal"/>
    <w:uiPriority w:val="99"/>
    <w:semiHidden/>
    <w:rsid w:val="00BA078A"/>
    <w:pPr>
      <w:ind w:left="1200"/>
    </w:pPr>
  </w:style>
  <w:style w:type="paragraph" w:styleId="Sumrio8">
    <w:name w:val="toc 8"/>
    <w:basedOn w:val="Normal"/>
    <w:next w:val="Normal"/>
    <w:uiPriority w:val="99"/>
    <w:semiHidden/>
    <w:rsid w:val="00BA078A"/>
    <w:pPr>
      <w:ind w:left="1400"/>
    </w:pPr>
  </w:style>
  <w:style w:type="paragraph" w:styleId="Sumrio9">
    <w:name w:val="toc 9"/>
    <w:basedOn w:val="Normal"/>
    <w:next w:val="Normal"/>
    <w:uiPriority w:val="99"/>
    <w:semiHidden/>
    <w:rsid w:val="00BA078A"/>
    <w:pPr>
      <w:ind w:left="1600"/>
    </w:pPr>
  </w:style>
  <w:style w:type="paragraph" w:customStyle="1" w:styleId="Contedodatabela">
    <w:name w:val="Conteúdo da tabela"/>
    <w:basedOn w:val="Normal"/>
    <w:uiPriority w:val="99"/>
    <w:rsid w:val="00BA078A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BA078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rsid w:val="00BA078A"/>
    <w:pPr>
      <w:suppressAutoHyphens w:val="0"/>
      <w:spacing w:before="100" w:after="100" w:line="240" w:lineRule="atLeast"/>
    </w:pPr>
    <w:rPr>
      <w:rFonts w:ascii="Verdana" w:eastAsia="Arial Unicode MS" w:hAnsi="Verdana" w:cs="Arial Unicode MS"/>
      <w:color w:val="000000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AD427A"/>
    <w:pPr>
      <w:suppressAutoHyphens w:val="0"/>
    </w:pPr>
    <w:rPr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rFonts w:cs="Times New Roman"/>
      <w:sz w:val="20"/>
      <w:szCs w:val="20"/>
      <w:lang w:eastAsia="ar-SA" w:bidi="ar-SA"/>
    </w:rPr>
  </w:style>
  <w:style w:type="character" w:styleId="Refdenotaderodap">
    <w:name w:val="footnote reference"/>
    <w:basedOn w:val="Fontepargpadro"/>
    <w:uiPriority w:val="99"/>
    <w:semiHidden/>
    <w:rsid w:val="00AD427A"/>
    <w:rPr>
      <w:rFonts w:cs="Times New Roman"/>
      <w:vertAlign w:val="superscript"/>
    </w:rPr>
  </w:style>
  <w:style w:type="paragraph" w:customStyle="1" w:styleId="PargrafodaLista1">
    <w:name w:val="Parágrafo da Lista1"/>
    <w:basedOn w:val="Normal"/>
    <w:uiPriority w:val="99"/>
    <w:rsid w:val="00F41D05"/>
    <w:pPr>
      <w:suppressAutoHyphens w:val="0"/>
      <w:ind w:left="720"/>
      <w:contextualSpacing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960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960EA"/>
    <w:rPr>
      <w:rFonts w:ascii="Tahoma" w:hAnsi="Tahoma" w:cs="Tahoma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99"/>
    <w:qFormat/>
    <w:rsid w:val="0090371A"/>
    <w:pPr>
      <w:ind w:left="720"/>
      <w:contextualSpacing/>
    </w:pPr>
  </w:style>
  <w:style w:type="table" w:styleId="Tabelacomgrade">
    <w:name w:val="Table Grid"/>
    <w:basedOn w:val="Tabelanormal"/>
    <w:uiPriority w:val="59"/>
    <w:locked/>
    <w:rsid w:val="00D66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961">
          <w:marLeft w:val="28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926">
          <w:marLeft w:val="28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88801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162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9134">
          <w:marLeft w:val="27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712">
          <w:marLeft w:val="27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5824">
          <w:marLeft w:val="27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7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0648">
          <w:marLeft w:val="28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705">
          <w:marLeft w:val="28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9500">
          <w:marLeft w:val="28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400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2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073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690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668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1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61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335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35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36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335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3749">
          <w:marLeft w:val="28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777">
          <w:marLeft w:val="28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429">
          <w:marLeft w:val="28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385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0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8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09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64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8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61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9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1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5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80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0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5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8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90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19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60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0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tel.com.b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drigovieitas@anatel.gov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neves@anatel.gov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anavitsas@petrobras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bentes@anatel.gov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1D9AD-3C50-4243-8CDD-4E1BB5E4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5</Pages>
  <Words>1321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Agência Nacional de Telecomunicações</vt:lpstr>
    </vt:vector>
  </TitlesOfParts>
  <Company>anatel</Company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Agência Nacional de Telecomunicações</dc:title>
  <dc:creator>Anatel</dc:creator>
  <cp:lastModifiedBy>Eliakim Lima de Oliveira</cp:lastModifiedBy>
  <cp:revision>36</cp:revision>
  <cp:lastPrinted>2018-08-20T13:27:00Z</cp:lastPrinted>
  <dcterms:created xsi:type="dcterms:W3CDTF">2018-04-02T17:55:00Z</dcterms:created>
  <dcterms:modified xsi:type="dcterms:W3CDTF">2018-08-20T14:41:00Z</dcterms:modified>
</cp:coreProperties>
</file>